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C81E2" w14:textId="76CB12CA" w:rsidR="00C2696A" w:rsidRDefault="00C2696A" w:rsidP="00C2696A">
      <w:pPr>
        <w:rPr>
          <w:rFonts w:ascii="Arial" w:hAnsi="Arial" w:cs="Arial"/>
          <w:b/>
          <w:sz w:val="32"/>
          <w:szCs w:val="28"/>
        </w:rPr>
      </w:pPr>
      <w:r>
        <w:rPr>
          <w:rFonts w:ascii="Arial" w:hAnsi="Arial" w:cs="Arial"/>
          <w:b/>
          <w:bCs/>
          <w:noProof/>
          <w:sz w:val="32"/>
          <w:szCs w:val="48"/>
        </w:rPr>
        <w:drawing>
          <wp:anchor distT="0" distB="0" distL="114300" distR="114300" simplePos="0" relativeHeight="251663360" behindDoc="1" locked="0" layoutInCell="1" allowOverlap="1" wp14:anchorId="751B08F7" wp14:editId="4236422E">
            <wp:simplePos x="0" y="0"/>
            <wp:positionH relativeFrom="column">
              <wp:posOffset>159489</wp:posOffset>
            </wp:positionH>
            <wp:positionV relativeFrom="paragraph">
              <wp:posOffset>-610693</wp:posOffset>
            </wp:positionV>
            <wp:extent cx="1307805" cy="1307805"/>
            <wp:effectExtent l="0" t="0" r="6985" b="6985"/>
            <wp:wrapNone/>
            <wp:docPr id="1"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rd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805" cy="1307805"/>
                    </a:xfrm>
                    <a:prstGeom prst="rect">
                      <a:avLst/>
                    </a:prstGeom>
                  </pic:spPr>
                </pic:pic>
              </a:graphicData>
            </a:graphic>
            <wp14:sizeRelH relativeFrom="page">
              <wp14:pctWidth>0</wp14:pctWidth>
            </wp14:sizeRelH>
            <wp14:sizeRelV relativeFrom="page">
              <wp14:pctHeight>0</wp14:pctHeight>
            </wp14:sizeRelV>
          </wp:anchor>
        </w:drawing>
      </w:r>
      <w:r w:rsidR="00942C61">
        <w:rPr>
          <w:rFonts w:ascii="Arial" w:hAnsi="Arial" w:cs="Arial"/>
          <w:b/>
          <w:sz w:val="32"/>
          <w:szCs w:val="28"/>
        </w:rPr>
        <w:t xml:space="preserve">       </w:t>
      </w:r>
    </w:p>
    <w:p w14:paraId="2F8E8C33" w14:textId="4176AFCC" w:rsidR="005372DD" w:rsidRPr="00C2696A" w:rsidRDefault="00C012D4" w:rsidP="006339A1">
      <w:pPr>
        <w:jc w:val="center"/>
        <w:rPr>
          <w:rFonts w:ascii="Arial" w:hAnsi="Arial" w:cs="Arial"/>
          <w:b/>
          <w:bCs/>
          <w:sz w:val="32"/>
          <w:szCs w:val="48"/>
        </w:rPr>
      </w:pPr>
      <w:r>
        <w:rPr>
          <w:rFonts w:ascii="Arial" w:hAnsi="Arial" w:cs="Arial"/>
          <w:b/>
          <w:bCs/>
          <w:sz w:val="32"/>
          <w:szCs w:val="48"/>
        </w:rPr>
        <w:t xml:space="preserve">Nomination </w:t>
      </w:r>
      <w:r w:rsidR="00905B80">
        <w:rPr>
          <w:rFonts w:ascii="Arial" w:hAnsi="Arial" w:cs="Arial"/>
          <w:b/>
          <w:bCs/>
          <w:sz w:val="32"/>
          <w:szCs w:val="48"/>
        </w:rPr>
        <w:t>and Application</w:t>
      </w:r>
    </w:p>
    <w:p w14:paraId="0AA53F78" w14:textId="4A7DE9FF" w:rsidR="005372DD" w:rsidRDefault="005372DD" w:rsidP="00694B2D">
      <w:pPr>
        <w:rPr>
          <w:rFonts w:ascii="Arial Narrow" w:hAnsi="Arial Narrow" w:cs="Arial Narrow"/>
        </w:rPr>
      </w:pPr>
    </w:p>
    <w:p w14:paraId="7D76F6A4" w14:textId="79FBD061" w:rsidR="005372DD" w:rsidRPr="00F878B8" w:rsidRDefault="005372DD" w:rsidP="00694B2D">
      <w:pPr>
        <w:rPr>
          <w:rFonts w:asciiTheme="minorHAnsi" w:hAnsiTheme="minorHAnsi" w:cstheme="minorHAnsi"/>
        </w:rPr>
      </w:pPr>
      <w:r w:rsidRPr="00F878B8">
        <w:rPr>
          <w:rFonts w:asciiTheme="minorHAnsi" w:hAnsiTheme="minorHAnsi" w:cstheme="minorHAnsi"/>
        </w:rPr>
        <w:t xml:space="preserve">The Florida Recreation and Park Association’s Achievement Award recognizes </w:t>
      </w:r>
      <w:r w:rsidR="005577A0" w:rsidRPr="00F878B8">
        <w:rPr>
          <w:rFonts w:asciiTheme="minorHAnsi" w:hAnsiTheme="minorHAnsi" w:cstheme="minorHAnsi"/>
        </w:rPr>
        <w:t xml:space="preserve">an individual who has provided </w:t>
      </w:r>
      <w:r w:rsidRPr="00F878B8">
        <w:rPr>
          <w:rFonts w:asciiTheme="minorHAnsi" w:hAnsiTheme="minorHAnsi" w:cstheme="minorHAnsi"/>
        </w:rPr>
        <w:t xml:space="preserve">special or unusual service to the Association </w:t>
      </w:r>
      <w:r w:rsidRPr="006D78F3">
        <w:rPr>
          <w:rFonts w:asciiTheme="minorHAnsi" w:hAnsiTheme="minorHAnsi" w:cstheme="minorHAnsi"/>
          <w:u w:val="single"/>
        </w:rPr>
        <w:t>and</w:t>
      </w:r>
      <w:r w:rsidRPr="00F878B8">
        <w:rPr>
          <w:rFonts w:asciiTheme="minorHAnsi" w:hAnsiTheme="minorHAnsi" w:cstheme="minorHAnsi"/>
        </w:rPr>
        <w:t xml:space="preserve"> the parks, recreation, and leisure services profession.  </w:t>
      </w:r>
      <w:r w:rsidR="00BC3CAC">
        <w:rPr>
          <w:rFonts w:asciiTheme="minorHAnsi" w:hAnsiTheme="minorHAnsi" w:cstheme="minorHAnsi"/>
        </w:rPr>
        <w:t xml:space="preserve">This Nomination and Application will be completed by the person nominating the individual and the individual themselves so please take care to read carefully who will complete what section. </w:t>
      </w:r>
      <w:r w:rsidRPr="00F878B8">
        <w:rPr>
          <w:rFonts w:asciiTheme="minorHAnsi" w:hAnsiTheme="minorHAnsi" w:cstheme="minorHAnsi"/>
          <w:b/>
          <w:i/>
        </w:rPr>
        <w:t xml:space="preserve">Individuals receiving this award must </w:t>
      </w:r>
      <w:r w:rsidR="009372E3" w:rsidRPr="00F878B8">
        <w:rPr>
          <w:rFonts w:asciiTheme="minorHAnsi" w:hAnsiTheme="minorHAnsi" w:cstheme="minorHAnsi"/>
          <w:b/>
          <w:i/>
        </w:rPr>
        <w:t xml:space="preserve">have </w:t>
      </w:r>
      <w:r w:rsidR="003C494E" w:rsidRPr="00F878B8">
        <w:rPr>
          <w:rFonts w:asciiTheme="minorHAnsi" w:hAnsiTheme="minorHAnsi" w:cstheme="minorHAnsi"/>
          <w:b/>
          <w:i/>
        </w:rPr>
        <w:t>been active in Association activities</w:t>
      </w:r>
      <w:r w:rsidRPr="00F878B8">
        <w:rPr>
          <w:rFonts w:asciiTheme="minorHAnsi" w:hAnsiTheme="minorHAnsi" w:cstheme="minorHAnsi"/>
          <w:b/>
          <w:i/>
        </w:rPr>
        <w:t xml:space="preserve"> within </w:t>
      </w:r>
      <w:r w:rsidR="003634A7">
        <w:rPr>
          <w:rFonts w:asciiTheme="minorHAnsi" w:hAnsiTheme="minorHAnsi" w:cstheme="minorHAnsi"/>
          <w:b/>
          <w:i/>
        </w:rPr>
        <w:t>ten</w:t>
      </w:r>
      <w:r w:rsidR="003634A7" w:rsidRPr="00F878B8">
        <w:rPr>
          <w:rFonts w:asciiTheme="minorHAnsi" w:hAnsiTheme="minorHAnsi" w:cstheme="minorHAnsi"/>
          <w:b/>
          <w:i/>
        </w:rPr>
        <w:t xml:space="preserve"> </w:t>
      </w:r>
      <w:r w:rsidRPr="00F878B8">
        <w:rPr>
          <w:rFonts w:asciiTheme="minorHAnsi" w:hAnsiTheme="minorHAnsi" w:cstheme="minorHAnsi"/>
          <w:b/>
          <w:i/>
        </w:rPr>
        <w:t>years of their nomination.</w:t>
      </w:r>
    </w:p>
    <w:p w14:paraId="6B019EE7" w14:textId="650CA16B" w:rsidR="005372DD" w:rsidRPr="00F878B8" w:rsidRDefault="005372DD" w:rsidP="00905B80">
      <w:pPr>
        <w:pStyle w:val="Quick1"/>
        <w:numPr>
          <w:ilvl w:val="0"/>
          <w:numId w:val="0"/>
        </w:numPr>
        <w:tabs>
          <w:tab w:val="left" w:pos="-360"/>
        </w:tabs>
        <w:rPr>
          <w:rFonts w:asciiTheme="minorHAnsi" w:hAnsiTheme="minorHAnsi" w:cstheme="minorHAnsi"/>
          <w:b/>
        </w:rPr>
      </w:pPr>
      <w:r w:rsidRPr="00F878B8">
        <w:rPr>
          <w:rFonts w:asciiTheme="minorHAnsi" w:hAnsiTheme="minorHAnsi" w:cstheme="minorHAnsi"/>
          <w:b/>
        </w:rPr>
        <w:t>Minimum Criteria for Award Nominee:</w:t>
      </w:r>
      <w:r w:rsidR="00905B80" w:rsidRPr="00F878B8">
        <w:rPr>
          <w:rFonts w:asciiTheme="minorHAnsi" w:hAnsiTheme="minorHAnsi" w:cstheme="minorHAnsi"/>
          <w:b/>
        </w:rPr>
        <w:t xml:space="preserve"> </w:t>
      </w:r>
    </w:p>
    <w:p w14:paraId="3839ED1E" w14:textId="77777777" w:rsidR="00C012D4" w:rsidRPr="00F878B8" w:rsidRDefault="00C012D4" w:rsidP="00905B80">
      <w:pPr>
        <w:pStyle w:val="Quick1"/>
        <w:numPr>
          <w:ilvl w:val="0"/>
          <w:numId w:val="7"/>
        </w:numPr>
        <w:tabs>
          <w:tab w:val="clear" w:pos="720"/>
          <w:tab w:val="left" w:pos="-360"/>
        </w:tabs>
        <w:rPr>
          <w:rFonts w:asciiTheme="minorHAnsi" w:hAnsiTheme="minorHAnsi" w:cstheme="minorHAnsi"/>
        </w:rPr>
      </w:pPr>
      <w:r w:rsidRPr="00F878B8">
        <w:rPr>
          <w:rFonts w:asciiTheme="minorHAnsi" w:hAnsiTheme="minorHAnsi" w:cstheme="minorHAnsi"/>
        </w:rPr>
        <w:t>Performed special or unusual service to the field of parks and recreation.</w:t>
      </w:r>
    </w:p>
    <w:p w14:paraId="214A72A4" w14:textId="3833EAF5" w:rsidR="005372DD" w:rsidRPr="00F878B8" w:rsidRDefault="005372DD" w:rsidP="005577A0">
      <w:pPr>
        <w:pStyle w:val="Quick1"/>
        <w:numPr>
          <w:ilvl w:val="0"/>
          <w:numId w:val="7"/>
        </w:numPr>
        <w:tabs>
          <w:tab w:val="clear" w:pos="720"/>
          <w:tab w:val="left" w:pos="-360"/>
        </w:tabs>
        <w:rPr>
          <w:rFonts w:asciiTheme="minorHAnsi" w:hAnsiTheme="minorHAnsi" w:cstheme="minorHAnsi"/>
        </w:rPr>
      </w:pPr>
      <w:r w:rsidRPr="00F878B8">
        <w:rPr>
          <w:rFonts w:asciiTheme="minorHAnsi" w:hAnsiTheme="minorHAnsi" w:cstheme="minorHAnsi"/>
        </w:rPr>
        <w:t>Current member of FRPA for at least</w:t>
      </w:r>
      <w:r w:rsidR="00B75EDA">
        <w:rPr>
          <w:rFonts w:asciiTheme="minorHAnsi" w:hAnsiTheme="minorHAnsi" w:cstheme="minorHAnsi"/>
        </w:rPr>
        <w:t xml:space="preserve"> the</w:t>
      </w:r>
      <w:r w:rsidRPr="00F878B8">
        <w:rPr>
          <w:rFonts w:asciiTheme="minorHAnsi" w:hAnsiTheme="minorHAnsi" w:cstheme="minorHAnsi"/>
        </w:rPr>
        <w:t xml:space="preserve"> 5 years</w:t>
      </w:r>
      <w:r w:rsidR="00B75EDA">
        <w:rPr>
          <w:rFonts w:asciiTheme="minorHAnsi" w:hAnsiTheme="minorHAnsi" w:cstheme="minorHAnsi"/>
        </w:rPr>
        <w:t xml:space="preserve"> leading up to the nomination</w:t>
      </w:r>
      <w:r w:rsidRPr="00F878B8">
        <w:rPr>
          <w:rFonts w:asciiTheme="minorHAnsi" w:hAnsiTheme="minorHAnsi" w:cstheme="minorHAnsi"/>
        </w:rPr>
        <w:t>.</w:t>
      </w:r>
      <w:r w:rsidR="00D0774C">
        <w:rPr>
          <w:rFonts w:asciiTheme="minorHAnsi" w:hAnsiTheme="minorHAnsi" w:cstheme="minorHAnsi"/>
        </w:rPr>
        <w:t xml:space="preserve"> </w:t>
      </w:r>
    </w:p>
    <w:p w14:paraId="4881049A" w14:textId="01E8375A" w:rsidR="00896B5F" w:rsidRPr="00EF6CAA" w:rsidRDefault="005372DD" w:rsidP="00896B5F">
      <w:pPr>
        <w:pStyle w:val="Quick1"/>
        <w:numPr>
          <w:ilvl w:val="0"/>
          <w:numId w:val="7"/>
        </w:numPr>
        <w:tabs>
          <w:tab w:val="clear" w:pos="720"/>
          <w:tab w:val="left" w:pos="-360"/>
        </w:tabs>
        <w:rPr>
          <w:rFonts w:asciiTheme="minorHAnsi" w:hAnsiTheme="minorHAnsi" w:cstheme="minorHAnsi"/>
        </w:rPr>
      </w:pPr>
      <w:r w:rsidRPr="00F878B8">
        <w:rPr>
          <w:rFonts w:asciiTheme="minorHAnsi" w:hAnsiTheme="minorHAnsi" w:cstheme="minorHAnsi"/>
        </w:rPr>
        <w:t xml:space="preserve">Employed as a parks, recreation or leisure services professional for at least </w:t>
      </w:r>
      <w:r w:rsidR="00C856EF" w:rsidRPr="00F878B8">
        <w:rPr>
          <w:rFonts w:asciiTheme="minorHAnsi" w:hAnsiTheme="minorHAnsi" w:cstheme="minorHAnsi"/>
        </w:rPr>
        <w:t>10</w:t>
      </w:r>
      <w:r w:rsidRPr="00F878B8">
        <w:rPr>
          <w:rFonts w:asciiTheme="minorHAnsi" w:hAnsiTheme="minorHAnsi" w:cstheme="minorHAnsi"/>
        </w:rPr>
        <w:t xml:space="preserve"> years</w:t>
      </w:r>
      <w:r w:rsidR="00436014">
        <w:rPr>
          <w:rFonts w:asciiTheme="minorHAnsi" w:hAnsiTheme="minorHAnsi" w:cstheme="minorHAnsi"/>
        </w:rPr>
        <w:t>.</w:t>
      </w:r>
    </w:p>
    <w:p w14:paraId="279059F5" w14:textId="77777777" w:rsidR="005372DD" w:rsidRPr="00F878B8" w:rsidRDefault="005372DD" w:rsidP="005577A0">
      <w:pPr>
        <w:pStyle w:val="Quick1"/>
        <w:numPr>
          <w:ilvl w:val="0"/>
          <w:numId w:val="7"/>
        </w:numPr>
        <w:tabs>
          <w:tab w:val="clear" w:pos="720"/>
          <w:tab w:val="left" w:pos="-360"/>
        </w:tabs>
        <w:rPr>
          <w:rFonts w:asciiTheme="minorHAnsi" w:hAnsiTheme="minorHAnsi" w:cstheme="minorHAnsi"/>
        </w:rPr>
      </w:pPr>
      <w:r w:rsidRPr="00F878B8">
        <w:rPr>
          <w:rFonts w:asciiTheme="minorHAnsi" w:hAnsiTheme="minorHAnsi" w:cstheme="minorHAnsi"/>
        </w:rPr>
        <w:t>Maintains a professional image in their community, both on and off the job, and at conferences.</w:t>
      </w:r>
    </w:p>
    <w:p w14:paraId="5F884D6D" w14:textId="6BAAD110" w:rsidR="00905B80" w:rsidRPr="00F878B8" w:rsidRDefault="00292C1C" w:rsidP="00905B80">
      <w:pPr>
        <w:pStyle w:val="Quick1"/>
        <w:numPr>
          <w:ilvl w:val="0"/>
          <w:numId w:val="7"/>
        </w:numPr>
        <w:tabs>
          <w:tab w:val="clear" w:pos="720"/>
          <w:tab w:val="left" w:pos="-360"/>
        </w:tabs>
        <w:rPr>
          <w:rFonts w:asciiTheme="minorHAnsi" w:hAnsiTheme="minorHAnsi" w:cstheme="minorHAnsi"/>
        </w:rPr>
      </w:pPr>
      <w:r w:rsidRPr="00F878B8">
        <w:rPr>
          <w:rFonts w:asciiTheme="minorHAnsi" w:hAnsiTheme="minorHAnsi" w:cstheme="minorHAnsi"/>
        </w:rPr>
        <w:t>One example of service</w:t>
      </w:r>
      <w:r w:rsidR="00905B80" w:rsidRPr="00F878B8">
        <w:rPr>
          <w:rFonts w:asciiTheme="minorHAnsi" w:hAnsiTheme="minorHAnsi" w:cstheme="minorHAnsi"/>
        </w:rPr>
        <w:t xml:space="preserve"> in each of the following categories with at least one qualification under subheadings</w:t>
      </w:r>
      <w:r w:rsidR="00F55214" w:rsidRPr="00F878B8">
        <w:rPr>
          <w:rFonts w:asciiTheme="minorHAnsi" w:hAnsiTheme="minorHAnsi" w:cstheme="minorHAnsi"/>
        </w:rPr>
        <w:t xml:space="preserve"> A, B and C</w:t>
      </w:r>
      <w:r w:rsidRPr="00F878B8">
        <w:rPr>
          <w:rFonts w:asciiTheme="minorHAnsi" w:hAnsiTheme="minorHAnsi" w:cstheme="minorHAnsi"/>
        </w:rPr>
        <w:t>: (</w:t>
      </w:r>
      <w:r w:rsidR="00905B80" w:rsidRPr="00F878B8">
        <w:rPr>
          <w:rFonts w:asciiTheme="minorHAnsi" w:hAnsiTheme="minorHAnsi" w:cstheme="minorHAnsi"/>
        </w:rPr>
        <w:t>place a check beside the qualifying criteria</w:t>
      </w:r>
      <w:r w:rsidR="00866934" w:rsidRPr="00F878B8">
        <w:rPr>
          <w:rFonts w:asciiTheme="minorHAnsi" w:hAnsiTheme="minorHAnsi" w:cstheme="minorHAnsi"/>
        </w:rPr>
        <w:t xml:space="preserve"> and return with the nomination</w:t>
      </w:r>
      <w:r w:rsidR="00905B80" w:rsidRPr="00F878B8">
        <w:rPr>
          <w:rFonts w:asciiTheme="minorHAnsi" w:hAnsiTheme="minorHAnsi" w:cstheme="minorHAnsi"/>
        </w:rPr>
        <w:t>)</w:t>
      </w:r>
    </w:p>
    <w:p w14:paraId="0B0F2FDC" w14:textId="77777777" w:rsidR="005372DD" w:rsidRPr="00F878B8" w:rsidRDefault="005372DD">
      <w:pPr>
        <w:pStyle w:val="QuickA"/>
        <w:numPr>
          <w:ilvl w:val="0"/>
          <w:numId w:val="0"/>
        </w:numPr>
        <w:tabs>
          <w:tab w:val="left" w:pos="-360"/>
          <w:tab w:val="left" w:pos="0"/>
          <w:tab w:val="left" w:pos="360"/>
          <w:tab w:val="left" w:pos="990"/>
          <w:tab w:val="left" w:pos="1350"/>
          <w:tab w:val="left" w:pos="1980"/>
          <w:tab w:val="left" w:pos="2160"/>
          <w:tab w:val="left" w:pos="2880"/>
        </w:tabs>
        <w:ind w:left="990"/>
        <w:jc w:val="both"/>
        <w:rPr>
          <w:rFonts w:asciiTheme="minorHAnsi" w:hAnsiTheme="minorHAnsi" w:cstheme="minorHAnsi"/>
        </w:rPr>
      </w:pPr>
      <w:r w:rsidRPr="00F878B8">
        <w:rPr>
          <w:rFonts w:asciiTheme="minorHAnsi" w:hAnsiTheme="minorHAnsi" w:cstheme="minorHAnsi"/>
        </w:rPr>
        <w:tab/>
      </w:r>
    </w:p>
    <w:p w14:paraId="60ABB58E" w14:textId="3BB7B552" w:rsidR="005372DD" w:rsidRPr="00F878B8" w:rsidRDefault="005372DD">
      <w:pPr>
        <w:pStyle w:val="QuickA"/>
        <w:tabs>
          <w:tab w:val="left" w:pos="-360"/>
          <w:tab w:val="left" w:pos="0"/>
          <w:tab w:val="left" w:pos="360"/>
          <w:tab w:val="left" w:pos="990"/>
          <w:tab w:val="num" w:pos="1350"/>
          <w:tab w:val="left" w:pos="2880"/>
        </w:tabs>
        <w:ind w:left="1350"/>
        <w:jc w:val="both"/>
        <w:rPr>
          <w:rFonts w:asciiTheme="minorHAnsi" w:hAnsiTheme="minorHAnsi" w:cstheme="minorHAnsi"/>
        </w:rPr>
      </w:pPr>
      <w:r w:rsidRPr="00F878B8">
        <w:rPr>
          <w:rFonts w:asciiTheme="minorHAnsi" w:hAnsiTheme="minorHAnsi" w:cstheme="minorHAnsi"/>
        </w:rPr>
        <w:t>FRPA Service</w:t>
      </w:r>
      <w:r w:rsidR="000B480B" w:rsidRPr="00F878B8">
        <w:rPr>
          <w:rFonts w:asciiTheme="minorHAnsi" w:hAnsiTheme="minorHAnsi" w:cstheme="minorHAnsi"/>
        </w:rPr>
        <w:t>*</w:t>
      </w:r>
      <w:r w:rsidR="003C494E" w:rsidRPr="00F878B8">
        <w:rPr>
          <w:rFonts w:asciiTheme="minorHAnsi" w:hAnsiTheme="minorHAnsi" w:cstheme="minorHAnsi"/>
        </w:rPr>
        <w:t xml:space="preserve"> (</w:t>
      </w:r>
      <w:r w:rsidR="00EF6CAA">
        <w:rPr>
          <w:rFonts w:asciiTheme="minorHAnsi" w:hAnsiTheme="minorHAnsi" w:cstheme="minorHAnsi"/>
          <w:b/>
          <w:i/>
        </w:rPr>
        <w:t>30</w:t>
      </w:r>
      <w:r w:rsidR="003C494E" w:rsidRPr="00F878B8">
        <w:rPr>
          <w:rFonts w:asciiTheme="minorHAnsi" w:hAnsiTheme="minorHAnsi" w:cstheme="minorHAnsi"/>
          <w:b/>
          <w:i/>
        </w:rPr>
        <w:t xml:space="preserve"> points max in this category</w:t>
      </w:r>
      <w:r w:rsidR="003C494E" w:rsidRPr="00F878B8">
        <w:rPr>
          <w:rFonts w:asciiTheme="minorHAnsi" w:hAnsiTheme="minorHAnsi" w:cstheme="minorHAnsi"/>
        </w:rPr>
        <w:t>)</w:t>
      </w:r>
      <w:r w:rsidR="00D0774C">
        <w:rPr>
          <w:rFonts w:asciiTheme="minorHAnsi" w:hAnsiTheme="minorHAnsi" w:cstheme="minorHAnsi"/>
        </w:rPr>
        <w:t xml:space="preserve"> </w:t>
      </w:r>
    </w:p>
    <w:p w14:paraId="3660EFFD" w14:textId="77777777" w:rsidR="002F3FCA" w:rsidRPr="00F878B8" w:rsidRDefault="002F3FCA" w:rsidP="002F3FCA">
      <w:pPr>
        <w:ind w:left="2160" w:hanging="810"/>
        <w:rPr>
          <w:rFonts w:asciiTheme="minorHAnsi" w:hAnsiTheme="minorHAnsi" w:cstheme="minorHAnsi"/>
        </w:rPr>
      </w:pPr>
      <w:r w:rsidRPr="00F878B8">
        <w:rPr>
          <w:rFonts w:asciiTheme="minorHAnsi" w:hAnsiTheme="minorHAnsi" w:cstheme="minorHAnsi"/>
        </w:rPr>
        <w:t xml:space="preserve">____ </w:t>
      </w:r>
      <w:r w:rsidRPr="00F878B8">
        <w:rPr>
          <w:rFonts w:asciiTheme="minorHAnsi" w:hAnsiTheme="minorHAnsi" w:cstheme="minorHAnsi"/>
        </w:rPr>
        <w:tab/>
        <w:t xml:space="preserve">Served as an elected </w:t>
      </w:r>
      <w:r w:rsidR="00790FEB" w:rsidRPr="00F878B8">
        <w:rPr>
          <w:rFonts w:asciiTheme="minorHAnsi" w:hAnsiTheme="minorHAnsi" w:cstheme="minorHAnsi"/>
        </w:rPr>
        <w:t xml:space="preserve">or appointed </w:t>
      </w:r>
      <w:r w:rsidRPr="00F878B8">
        <w:rPr>
          <w:rFonts w:asciiTheme="minorHAnsi" w:hAnsiTheme="minorHAnsi" w:cstheme="minorHAnsi"/>
        </w:rPr>
        <w:t>member of the FRPA Board of Directors</w:t>
      </w:r>
    </w:p>
    <w:p w14:paraId="3FE389DD" w14:textId="52F5D34B" w:rsidR="002F3FCA" w:rsidRPr="00F878B8" w:rsidRDefault="002F3FCA" w:rsidP="002F3FCA">
      <w:pPr>
        <w:ind w:left="2160" w:hanging="810"/>
        <w:rPr>
          <w:rFonts w:asciiTheme="minorHAnsi" w:hAnsiTheme="minorHAnsi" w:cstheme="minorHAnsi"/>
        </w:rPr>
      </w:pPr>
      <w:r w:rsidRPr="00F878B8">
        <w:rPr>
          <w:rFonts w:asciiTheme="minorHAnsi" w:hAnsiTheme="minorHAnsi" w:cstheme="minorHAnsi"/>
        </w:rPr>
        <w:t>____</w:t>
      </w:r>
      <w:r w:rsidRPr="00F878B8">
        <w:rPr>
          <w:rFonts w:asciiTheme="minorHAnsi" w:hAnsiTheme="minorHAnsi" w:cstheme="minorHAnsi"/>
        </w:rPr>
        <w:tab/>
        <w:t>Served as a chair of a</w:t>
      </w:r>
      <w:r w:rsidR="006D4D4F" w:rsidRPr="00F878B8">
        <w:rPr>
          <w:rFonts w:asciiTheme="minorHAnsi" w:hAnsiTheme="minorHAnsi" w:cstheme="minorHAnsi"/>
        </w:rPr>
        <w:t>n FRPA</w:t>
      </w:r>
      <w:r w:rsidRPr="00F878B8">
        <w:rPr>
          <w:rFonts w:asciiTheme="minorHAnsi" w:hAnsiTheme="minorHAnsi" w:cstheme="minorHAnsi"/>
        </w:rPr>
        <w:t xml:space="preserve"> State Committee</w:t>
      </w:r>
      <w:r w:rsidR="003634A7">
        <w:rPr>
          <w:rFonts w:asciiTheme="minorHAnsi" w:hAnsiTheme="minorHAnsi" w:cstheme="minorHAnsi"/>
        </w:rPr>
        <w:t>/</w:t>
      </w:r>
      <w:r w:rsidRPr="00F878B8">
        <w:rPr>
          <w:rFonts w:asciiTheme="minorHAnsi" w:hAnsiTheme="minorHAnsi" w:cstheme="minorHAnsi"/>
        </w:rPr>
        <w:t>Task Force</w:t>
      </w:r>
      <w:r w:rsidR="003634A7">
        <w:rPr>
          <w:rFonts w:asciiTheme="minorHAnsi" w:hAnsiTheme="minorHAnsi" w:cstheme="minorHAnsi"/>
        </w:rPr>
        <w:t>/Workgroup</w:t>
      </w:r>
    </w:p>
    <w:p w14:paraId="172CABAB" w14:textId="6DDB89DD" w:rsidR="002F3FCA" w:rsidRPr="00F878B8" w:rsidRDefault="002F3FCA" w:rsidP="002F3FCA">
      <w:pPr>
        <w:ind w:left="2160" w:hanging="810"/>
        <w:rPr>
          <w:rFonts w:asciiTheme="minorHAnsi" w:hAnsiTheme="minorHAnsi" w:cstheme="minorHAnsi"/>
        </w:rPr>
      </w:pPr>
      <w:r w:rsidRPr="00F878B8">
        <w:rPr>
          <w:rFonts w:asciiTheme="minorHAnsi" w:hAnsiTheme="minorHAnsi" w:cstheme="minorHAnsi"/>
        </w:rPr>
        <w:t>____</w:t>
      </w:r>
      <w:r w:rsidRPr="00F878B8">
        <w:rPr>
          <w:rFonts w:asciiTheme="minorHAnsi" w:hAnsiTheme="minorHAnsi" w:cstheme="minorHAnsi"/>
        </w:rPr>
        <w:tab/>
        <w:t>Served as an active member of a</w:t>
      </w:r>
      <w:r w:rsidR="006D4D4F" w:rsidRPr="00F878B8">
        <w:rPr>
          <w:rFonts w:asciiTheme="minorHAnsi" w:hAnsiTheme="minorHAnsi" w:cstheme="minorHAnsi"/>
        </w:rPr>
        <w:t>n FRPA</w:t>
      </w:r>
      <w:r w:rsidRPr="00F878B8">
        <w:rPr>
          <w:rFonts w:asciiTheme="minorHAnsi" w:hAnsiTheme="minorHAnsi" w:cstheme="minorHAnsi"/>
        </w:rPr>
        <w:t xml:space="preserve"> State Committee</w:t>
      </w:r>
      <w:r w:rsidR="003634A7">
        <w:rPr>
          <w:rFonts w:asciiTheme="minorHAnsi" w:hAnsiTheme="minorHAnsi" w:cstheme="minorHAnsi"/>
        </w:rPr>
        <w:t>/</w:t>
      </w:r>
      <w:r w:rsidRPr="00F878B8">
        <w:rPr>
          <w:rFonts w:asciiTheme="minorHAnsi" w:hAnsiTheme="minorHAnsi" w:cstheme="minorHAnsi"/>
        </w:rPr>
        <w:t>Task Force</w:t>
      </w:r>
      <w:r w:rsidR="003634A7">
        <w:rPr>
          <w:rFonts w:asciiTheme="minorHAnsi" w:hAnsiTheme="minorHAnsi" w:cstheme="minorHAnsi"/>
        </w:rPr>
        <w:t>/</w:t>
      </w:r>
      <w:r w:rsidR="00E4566C" w:rsidRPr="00F878B8">
        <w:rPr>
          <w:rFonts w:asciiTheme="minorHAnsi" w:hAnsiTheme="minorHAnsi" w:cstheme="minorHAnsi"/>
        </w:rPr>
        <w:t>Workgroup</w:t>
      </w:r>
    </w:p>
    <w:p w14:paraId="6C5F4A79" w14:textId="5428A652" w:rsidR="005372DD" w:rsidRPr="00F878B8" w:rsidRDefault="005372DD">
      <w:pPr>
        <w:pStyle w:val="QuickA"/>
        <w:tabs>
          <w:tab w:val="left" w:pos="-360"/>
          <w:tab w:val="left" w:pos="0"/>
          <w:tab w:val="left" w:pos="360"/>
          <w:tab w:val="left" w:pos="990"/>
          <w:tab w:val="num" w:pos="1350"/>
          <w:tab w:val="left" w:pos="2880"/>
        </w:tabs>
        <w:ind w:left="1350"/>
        <w:jc w:val="both"/>
        <w:rPr>
          <w:rFonts w:asciiTheme="minorHAnsi" w:hAnsiTheme="minorHAnsi" w:cstheme="minorHAnsi"/>
        </w:rPr>
      </w:pPr>
      <w:r w:rsidRPr="00F878B8">
        <w:rPr>
          <w:rFonts w:asciiTheme="minorHAnsi" w:hAnsiTheme="minorHAnsi" w:cstheme="minorHAnsi"/>
        </w:rPr>
        <w:t>Professional Service</w:t>
      </w:r>
      <w:r w:rsidR="003C494E" w:rsidRPr="00F878B8">
        <w:rPr>
          <w:rFonts w:asciiTheme="minorHAnsi" w:hAnsiTheme="minorHAnsi" w:cstheme="minorHAnsi"/>
        </w:rPr>
        <w:t xml:space="preserve"> (</w:t>
      </w:r>
      <w:r w:rsidR="00EF6CAA">
        <w:rPr>
          <w:rFonts w:asciiTheme="minorHAnsi" w:hAnsiTheme="minorHAnsi" w:cstheme="minorHAnsi"/>
          <w:b/>
          <w:i/>
        </w:rPr>
        <w:t>30</w:t>
      </w:r>
      <w:r w:rsidR="003634A7" w:rsidRPr="00F878B8">
        <w:rPr>
          <w:rFonts w:asciiTheme="minorHAnsi" w:hAnsiTheme="minorHAnsi" w:cstheme="minorHAnsi"/>
          <w:b/>
          <w:i/>
        </w:rPr>
        <w:t xml:space="preserve"> </w:t>
      </w:r>
      <w:r w:rsidR="00DA09C9" w:rsidRPr="00F878B8">
        <w:rPr>
          <w:rFonts w:asciiTheme="minorHAnsi" w:hAnsiTheme="minorHAnsi" w:cstheme="minorHAnsi"/>
          <w:b/>
          <w:i/>
        </w:rPr>
        <w:t>points max in this category</w:t>
      </w:r>
      <w:r w:rsidR="00DA09C9" w:rsidRPr="00F878B8">
        <w:rPr>
          <w:rFonts w:asciiTheme="minorHAnsi" w:hAnsiTheme="minorHAnsi" w:cstheme="minorHAnsi"/>
        </w:rPr>
        <w:t>)</w:t>
      </w:r>
      <w:r w:rsidR="00D0774C">
        <w:rPr>
          <w:rFonts w:asciiTheme="minorHAnsi" w:hAnsiTheme="minorHAnsi" w:cstheme="minorHAnsi"/>
        </w:rPr>
        <w:t xml:space="preserve"> </w:t>
      </w:r>
    </w:p>
    <w:p w14:paraId="1EB8EDFC" w14:textId="76C9FD52" w:rsidR="005372DD" w:rsidRPr="00F878B8" w:rsidRDefault="005372DD" w:rsidP="0059509D">
      <w:pPr>
        <w:pStyle w:val="Quick10"/>
        <w:numPr>
          <w:ilvl w:val="0"/>
          <w:numId w:val="0"/>
        </w:numPr>
        <w:tabs>
          <w:tab w:val="left" w:pos="-360"/>
          <w:tab w:val="left" w:pos="0"/>
          <w:tab w:val="left" w:pos="360"/>
          <w:tab w:val="left" w:pos="720"/>
          <w:tab w:val="left" w:pos="1530"/>
        </w:tabs>
        <w:ind w:left="2154" w:hanging="804"/>
        <w:jc w:val="both"/>
        <w:rPr>
          <w:rFonts w:asciiTheme="minorHAnsi" w:hAnsiTheme="minorHAnsi" w:cstheme="minorHAnsi"/>
        </w:rPr>
      </w:pPr>
      <w:r w:rsidRPr="00F878B8">
        <w:rPr>
          <w:rFonts w:asciiTheme="minorHAnsi" w:hAnsiTheme="minorHAnsi" w:cstheme="minorHAnsi"/>
        </w:rPr>
        <w:t>_____</w:t>
      </w:r>
      <w:r w:rsidRPr="00F878B8">
        <w:rPr>
          <w:rFonts w:asciiTheme="minorHAnsi" w:hAnsiTheme="minorHAnsi" w:cstheme="minorHAnsi"/>
        </w:rPr>
        <w:tab/>
        <w:t xml:space="preserve">Speaker </w:t>
      </w:r>
      <w:r w:rsidR="0059509D">
        <w:rPr>
          <w:rFonts w:asciiTheme="minorHAnsi" w:hAnsiTheme="minorHAnsi" w:cstheme="minorHAnsi"/>
        </w:rPr>
        <w:t xml:space="preserve">at </w:t>
      </w:r>
      <w:r w:rsidR="0059509D" w:rsidRPr="00F878B8">
        <w:rPr>
          <w:rFonts w:asciiTheme="minorHAnsi" w:hAnsiTheme="minorHAnsi" w:cstheme="minorHAnsi"/>
        </w:rPr>
        <w:t>city, county, state, or national</w:t>
      </w:r>
      <w:r w:rsidR="0059509D">
        <w:rPr>
          <w:rFonts w:asciiTheme="minorHAnsi" w:hAnsiTheme="minorHAnsi" w:cstheme="minorHAnsi"/>
        </w:rPr>
        <w:t xml:space="preserve"> education </w:t>
      </w:r>
      <w:r w:rsidR="0059509D" w:rsidRPr="00F878B8">
        <w:rPr>
          <w:rFonts w:asciiTheme="minorHAnsi" w:hAnsiTheme="minorHAnsi" w:cstheme="minorHAnsi"/>
        </w:rPr>
        <w:t>program</w:t>
      </w:r>
      <w:r w:rsidR="0059509D">
        <w:rPr>
          <w:rFonts w:asciiTheme="minorHAnsi" w:hAnsiTheme="minorHAnsi" w:cstheme="minorHAnsi"/>
        </w:rPr>
        <w:t xml:space="preserve"> </w:t>
      </w:r>
      <w:r w:rsidR="003634A7">
        <w:rPr>
          <w:rFonts w:asciiTheme="minorHAnsi" w:hAnsiTheme="minorHAnsi" w:cstheme="minorHAnsi"/>
        </w:rPr>
        <w:t>on a topic relative to the parks and recreation field</w:t>
      </w:r>
      <w:r w:rsidR="0059509D">
        <w:rPr>
          <w:rFonts w:asciiTheme="minorHAnsi" w:hAnsiTheme="minorHAnsi" w:cstheme="minorHAnsi"/>
        </w:rPr>
        <w:t xml:space="preserve">. </w:t>
      </w:r>
    </w:p>
    <w:p w14:paraId="378E90EC" w14:textId="7CBEA948" w:rsidR="004E2A6D" w:rsidRPr="00F878B8" w:rsidRDefault="004E2A6D" w:rsidP="004E2A6D">
      <w:pPr>
        <w:pStyle w:val="Quick10"/>
        <w:numPr>
          <w:ilvl w:val="0"/>
          <w:numId w:val="0"/>
        </w:numPr>
        <w:tabs>
          <w:tab w:val="left" w:pos="-360"/>
          <w:tab w:val="left" w:pos="0"/>
          <w:tab w:val="left" w:pos="360"/>
          <w:tab w:val="left" w:pos="720"/>
          <w:tab w:val="left" w:pos="1530"/>
        </w:tabs>
        <w:ind w:left="2154" w:hanging="804"/>
        <w:jc w:val="both"/>
        <w:rPr>
          <w:rFonts w:asciiTheme="minorHAnsi" w:hAnsiTheme="minorHAnsi" w:cstheme="minorHAnsi"/>
        </w:rPr>
      </w:pPr>
      <w:r w:rsidRPr="00F878B8">
        <w:rPr>
          <w:rFonts w:asciiTheme="minorHAnsi" w:hAnsiTheme="minorHAnsi" w:cstheme="minorHAnsi"/>
        </w:rPr>
        <w:t>_____</w:t>
      </w:r>
      <w:r w:rsidRPr="00F878B8">
        <w:rPr>
          <w:rFonts w:asciiTheme="minorHAnsi" w:hAnsiTheme="minorHAnsi" w:cstheme="minorHAnsi"/>
        </w:rPr>
        <w:tab/>
        <w:t xml:space="preserve">Writing or research on topics relative to the field of parks and recreation and published </w:t>
      </w:r>
      <w:r w:rsidR="00287D80" w:rsidRPr="00F878B8">
        <w:rPr>
          <w:rFonts w:asciiTheme="minorHAnsi" w:hAnsiTheme="minorHAnsi" w:cstheme="minorHAnsi"/>
        </w:rPr>
        <w:t xml:space="preserve">in a </w:t>
      </w:r>
      <w:r w:rsidRPr="00F878B8">
        <w:rPr>
          <w:rFonts w:asciiTheme="minorHAnsi" w:hAnsiTheme="minorHAnsi" w:cstheme="minorHAnsi"/>
        </w:rPr>
        <w:t>publication.</w:t>
      </w:r>
      <w:r w:rsidR="00F313C3" w:rsidRPr="00F878B8">
        <w:rPr>
          <w:rFonts w:asciiTheme="minorHAnsi" w:hAnsiTheme="minorHAnsi" w:cstheme="minorHAnsi"/>
        </w:rPr>
        <w:t xml:space="preserve">  (</w:t>
      </w:r>
      <w:r w:rsidR="006D78F3">
        <w:rPr>
          <w:rFonts w:asciiTheme="minorHAnsi" w:hAnsiTheme="minorHAnsi" w:cstheme="minorHAnsi"/>
        </w:rPr>
        <w:t xml:space="preserve">Can be an in-print, online or electronic medium - </w:t>
      </w:r>
      <w:r w:rsidR="00F313C3" w:rsidRPr="00F878B8">
        <w:rPr>
          <w:rFonts w:asciiTheme="minorHAnsi" w:hAnsiTheme="minorHAnsi" w:cstheme="minorHAnsi"/>
        </w:rPr>
        <w:t xml:space="preserve">Not </w:t>
      </w:r>
      <w:r w:rsidR="00A301B9" w:rsidRPr="00F878B8">
        <w:rPr>
          <w:rFonts w:asciiTheme="minorHAnsi" w:hAnsiTheme="minorHAnsi" w:cstheme="minorHAnsi"/>
        </w:rPr>
        <w:t>agency publications.)</w:t>
      </w:r>
      <w:r w:rsidR="00D0774C">
        <w:rPr>
          <w:rFonts w:asciiTheme="minorHAnsi" w:hAnsiTheme="minorHAnsi" w:cstheme="minorHAnsi"/>
        </w:rPr>
        <w:t xml:space="preserve"> </w:t>
      </w:r>
    </w:p>
    <w:p w14:paraId="735A864C" w14:textId="41E816CF" w:rsidR="005372DD" w:rsidRPr="00F878B8" w:rsidRDefault="005372DD" w:rsidP="003C494E">
      <w:pPr>
        <w:pStyle w:val="Quick10"/>
        <w:numPr>
          <w:ilvl w:val="0"/>
          <w:numId w:val="0"/>
        </w:numPr>
        <w:tabs>
          <w:tab w:val="left" w:pos="-360"/>
          <w:tab w:val="left" w:pos="0"/>
          <w:tab w:val="left" w:pos="360"/>
          <w:tab w:val="left" w:pos="720"/>
          <w:tab w:val="left" w:pos="2160"/>
        </w:tabs>
        <w:ind w:left="2154" w:hanging="804"/>
        <w:jc w:val="both"/>
        <w:rPr>
          <w:rFonts w:asciiTheme="minorHAnsi" w:hAnsiTheme="minorHAnsi" w:cstheme="minorHAnsi"/>
        </w:rPr>
      </w:pPr>
      <w:r w:rsidRPr="00F878B8">
        <w:rPr>
          <w:rFonts w:asciiTheme="minorHAnsi" w:hAnsiTheme="minorHAnsi" w:cstheme="minorHAnsi"/>
        </w:rPr>
        <w:t>_____</w:t>
      </w:r>
      <w:r w:rsidRPr="00F878B8">
        <w:rPr>
          <w:rFonts w:asciiTheme="minorHAnsi" w:hAnsiTheme="minorHAnsi" w:cstheme="minorHAnsi"/>
        </w:rPr>
        <w:tab/>
      </w:r>
      <w:r w:rsidR="003C494E" w:rsidRPr="00F878B8">
        <w:rPr>
          <w:rFonts w:asciiTheme="minorHAnsi" w:hAnsiTheme="minorHAnsi" w:cstheme="minorHAnsi"/>
        </w:rPr>
        <w:t xml:space="preserve">Service to allied organizations such as the FRPA Foundation, NRPA, League of Cities, </w:t>
      </w:r>
      <w:r w:rsidR="00323F59">
        <w:rPr>
          <w:rFonts w:asciiTheme="minorHAnsi" w:hAnsiTheme="minorHAnsi" w:cstheme="minorHAnsi"/>
        </w:rPr>
        <w:t xml:space="preserve">Association of Counties, </w:t>
      </w:r>
      <w:r w:rsidR="004E2A6D" w:rsidRPr="00F878B8">
        <w:rPr>
          <w:rFonts w:asciiTheme="minorHAnsi" w:hAnsiTheme="minorHAnsi" w:cstheme="minorHAnsi"/>
        </w:rPr>
        <w:t>or other non-profit organization promoting parks, recreation, outdoor recreation and the protection of the natural environment.</w:t>
      </w:r>
      <w:r w:rsidRPr="00F878B8">
        <w:rPr>
          <w:rFonts w:asciiTheme="minorHAnsi" w:hAnsiTheme="minorHAnsi" w:cstheme="minorHAnsi"/>
        </w:rPr>
        <w:t xml:space="preserve"> </w:t>
      </w:r>
    </w:p>
    <w:p w14:paraId="72DF0645" w14:textId="54D30F28" w:rsidR="005372DD" w:rsidRPr="00F878B8" w:rsidRDefault="005372DD">
      <w:pPr>
        <w:pStyle w:val="Quick10"/>
        <w:numPr>
          <w:ilvl w:val="0"/>
          <w:numId w:val="0"/>
        </w:numPr>
        <w:tabs>
          <w:tab w:val="left" w:pos="-360"/>
          <w:tab w:val="left" w:pos="0"/>
          <w:tab w:val="left" w:pos="360"/>
          <w:tab w:val="left" w:pos="720"/>
          <w:tab w:val="num" w:pos="1530"/>
          <w:tab w:val="left" w:pos="2160"/>
        </w:tabs>
        <w:ind w:left="1350"/>
        <w:jc w:val="both"/>
        <w:rPr>
          <w:rFonts w:asciiTheme="minorHAnsi" w:hAnsiTheme="minorHAnsi" w:cstheme="minorHAnsi"/>
        </w:rPr>
      </w:pPr>
      <w:r w:rsidRPr="00F878B8">
        <w:rPr>
          <w:rFonts w:asciiTheme="minorHAnsi" w:hAnsiTheme="minorHAnsi" w:cstheme="minorHAnsi"/>
        </w:rPr>
        <w:t>_____</w:t>
      </w:r>
      <w:r w:rsidRPr="00F878B8">
        <w:rPr>
          <w:rFonts w:asciiTheme="minorHAnsi" w:hAnsiTheme="minorHAnsi" w:cstheme="minorHAnsi"/>
        </w:rPr>
        <w:tab/>
        <w:t xml:space="preserve">Outstanding or unusual contribution to the profession which cannot be classified in any </w:t>
      </w:r>
      <w:r w:rsidR="00694B2D" w:rsidRPr="00F878B8">
        <w:rPr>
          <w:rFonts w:asciiTheme="minorHAnsi" w:hAnsiTheme="minorHAnsi" w:cstheme="minorHAnsi"/>
        </w:rPr>
        <w:tab/>
      </w:r>
      <w:r w:rsidR="00694B2D" w:rsidRPr="00F878B8">
        <w:rPr>
          <w:rFonts w:asciiTheme="minorHAnsi" w:hAnsiTheme="minorHAnsi" w:cstheme="minorHAnsi"/>
        </w:rPr>
        <w:tab/>
      </w:r>
      <w:r w:rsidR="00FF5A04" w:rsidRPr="00F878B8">
        <w:rPr>
          <w:rFonts w:asciiTheme="minorHAnsi" w:hAnsiTheme="minorHAnsi" w:cstheme="minorHAnsi"/>
        </w:rPr>
        <w:t xml:space="preserve">          </w:t>
      </w:r>
      <w:r w:rsidRPr="00F878B8">
        <w:rPr>
          <w:rFonts w:asciiTheme="minorHAnsi" w:hAnsiTheme="minorHAnsi" w:cstheme="minorHAnsi"/>
        </w:rPr>
        <w:t>of the above</w:t>
      </w:r>
      <w:r w:rsidR="003C494E" w:rsidRPr="00F878B8">
        <w:rPr>
          <w:rFonts w:asciiTheme="minorHAnsi" w:hAnsiTheme="minorHAnsi" w:cstheme="minorHAnsi"/>
        </w:rPr>
        <w:t xml:space="preserve"> </w:t>
      </w:r>
    </w:p>
    <w:p w14:paraId="71007E39" w14:textId="77777777" w:rsidR="005372DD" w:rsidRPr="00F878B8" w:rsidRDefault="005372DD">
      <w:pPr>
        <w:pStyle w:val="QuickA"/>
        <w:tabs>
          <w:tab w:val="left" w:pos="-360"/>
          <w:tab w:val="left" w:pos="0"/>
          <w:tab w:val="left" w:pos="360"/>
          <w:tab w:val="left" w:pos="990"/>
          <w:tab w:val="num" w:pos="1350"/>
          <w:tab w:val="left" w:pos="2160"/>
        </w:tabs>
        <w:ind w:left="1350"/>
        <w:jc w:val="both"/>
        <w:rPr>
          <w:rFonts w:asciiTheme="minorHAnsi" w:hAnsiTheme="minorHAnsi" w:cstheme="minorHAnsi"/>
        </w:rPr>
      </w:pPr>
      <w:r w:rsidRPr="00F878B8">
        <w:rPr>
          <w:rFonts w:asciiTheme="minorHAnsi" w:hAnsiTheme="minorHAnsi" w:cstheme="minorHAnsi"/>
        </w:rPr>
        <w:t>Community Service</w:t>
      </w:r>
      <w:r w:rsidR="00DA09C9" w:rsidRPr="00F878B8">
        <w:rPr>
          <w:rFonts w:asciiTheme="minorHAnsi" w:hAnsiTheme="minorHAnsi" w:cstheme="minorHAnsi"/>
        </w:rPr>
        <w:t xml:space="preserve"> (</w:t>
      </w:r>
      <w:r w:rsidR="00DA09C9" w:rsidRPr="00F878B8">
        <w:rPr>
          <w:rFonts w:asciiTheme="minorHAnsi" w:hAnsiTheme="minorHAnsi" w:cstheme="minorHAnsi"/>
          <w:b/>
          <w:i/>
        </w:rPr>
        <w:t>10 points max in this category</w:t>
      </w:r>
      <w:r w:rsidR="00DA09C9" w:rsidRPr="00F878B8">
        <w:rPr>
          <w:rFonts w:asciiTheme="minorHAnsi" w:hAnsiTheme="minorHAnsi" w:cstheme="minorHAnsi"/>
        </w:rPr>
        <w:t>)</w:t>
      </w:r>
    </w:p>
    <w:p w14:paraId="3AF745F8" w14:textId="5F72B842" w:rsidR="005372DD" w:rsidRPr="00F878B8" w:rsidRDefault="005372DD" w:rsidP="001B50FE">
      <w:pPr>
        <w:pStyle w:val="QuickA"/>
        <w:numPr>
          <w:ilvl w:val="0"/>
          <w:numId w:val="0"/>
        </w:numPr>
        <w:tabs>
          <w:tab w:val="left" w:pos="-360"/>
          <w:tab w:val="left" w:pos="0"/>
          <w:tab w:val="left" w:pos="360"/>
          <w:tab w:val="left" w:pos="1350"/>
          <w:tab w:val="left" w:pos="1980"/>
          <w:tab w:val="left" w:pos="2160"/>
        </w:tabs>
        <w:ind w:left="2250" w:hanging="1260"/>
        <w:jc w:val="both"/>
        <w:rPr>
          <w:rFonts w:asciiTheme="minorHAnsi" w:hAnsiTheme="minorHAnsi" w:cstheme="minorHAnsi"/>
        </w:rPr>
      </w:pPr>
      <w:r w:rsidRPr="00F878B8">
        <w:rPr>
          <w:rFonts w:asciiTheme="minorHAnsi" w:hAnsiTheme="minorHAnsi" w:cstheme="minorHAnsi"/>
        </w:rPr>
        <w:tab/>
      </w:r>
      <w:r w:rsidRPr="00F878B8">
        <w:rPr>
          <w:rFonts w:asciiTheme="minorHAnsi" w:hAnsiTheme="minorHAnsi" w:cstheme="minorHAnsi"/>
          <w:u w:val="single"/>
        </w:rPr>
        <w:tab/>
      </w:r>
      <w:r w:rsidRPr="00F878B8">
        <w:rPr>
          <w:rFonts w:asciiTheme="minorHAnsi" w:hAnsiTheme="minorHAnsi" w:cstheme="minorHAnsi"/>
        </w:rPr>
        <w:tab/>
        <w:t>Rendered service outside the parks, recreation, and leisure services profession, to one’s</w:t>
      </w:r>
      <w:r w:rsidR="00694B2D" w:rsidRPr="00F878B8">
        <w:rPr>
          <w:rFonts w:asciiTheme="minorHAnsi" w:hAnsiTheme="minorHAnsi" w:cstheme="minorHAnsi"/>
        </w:rPr>
        <w:t xml:space="preserve"> </w:t>
      </w:r>
      <w:r w:rsidRPr="00F878B8">
        <w:rPr>
          <w:rFonts w:asciiTheme="minorHAnsi" w:hAnsiTheme="minorHAnsi" w:cstheme="minorHAnsi"/>
        </w:rPr>
        <w:t>community.</w:t>
      </w:r>
      <w:r w:rsidR="006D78F3">
        <w:rPr>
          <w:rFonts w:asciiTheme="minorHAnsi" w:hAnsiTheme="minorHAnsi" w:cstheme="minorHAnsi"/>
        </w:rPr>
        <w:t xml:space="preserve"> Thi</w:t>
      </w:r>
      <w:r w:rsidR="002463F3">
        <w:rPr>
          <w:rFonts w:asciiTheme="minorHAnsi" w:hAnsiTheme="minorHAnsi" w:cstheme="minorHAnsi"/>
        </w:rPr>
        <w:t xml:space="preserve">s is intended to go beyond the organizations you are </w:t>
      </w:r>
      <w:r w:rsidR="001B50FE">
        <w:rPr>
          <w:rFonts w:asciiTheme="minorHAnsi" w:hAnsiTheme="minorHAnsi" w:cstheme="minorHAnsi"/>
        </w:rPr>
        <w:t>a member of because of the nominee’s job.</w:t>
      </w:r>
    </w:p>
    <w:p w14:paraId="3B441F46" w14:textId="04E981F8" w:rsidR="005372DD" w:rsidRPr="00F878B8" w:rsidRDefault="00F878B8">
      <w:pPr>
        <w:pStyle w:val="QuickA"/>
        <w:tabs>
          <w:tab w:val="left" w:pos="1350"/>
        </w:tabs>
        <w:ind w:left="990" w:firstLine="0"/>
        <w:jc w:val="both"/>
        <w:rPr>
          <w:rFonts w:asciiTheme="minorHAnsi" w:hAnsiTheme="minorHAnsi" w:cstheme="minorHAnsi"/>
        </w:rPr>
      </w:pPr>
      <w:r w:rsidRPr="00F878B8">
        <w:rPr>
          <w:rFonts w:asciiTheme="minorHAnsi" w:hAnsiTheme="minorHAnsi" w:cstheme="minorHAnsi"/>
        </w:rPr>
        <w:t>Certification (</w:t>
      </w:r>
      <w:r w:rsidR="00DA09C9" w:rsidRPr="00F878B8">
        <w:rPr>
          <w:rFonts w:asciiTheme="minorHAnsi" w:hAnsiTheme="minorHAnsi" w:cstheme="minorHAnsi"/>
          <w:b/>
          <w:i/>
        </w:rPr>
        <w:t>5 points max in this category</w:t>
      </w:r>
      <w:r w:rsidR="00DA09C9" w:rsidRPr="00F878B8">
        <w:rPr>
          <w:rFonts w:asciiTheme="minorHAnsi" w:hAnsiTheme="minorHAnsi" w:cstheme="minorHAnsi"/>
        </w:rPr>
        <w:t>)</w:t>
      </w:r>
    </w:p>
    <w:p w14:paraId="5D038470" w14:textId="5F3A2063" w:rsidR="005372DD" w:rsidRPr="00F878B8" w:rsidRDefault="005372DD" w:rsidP="00F878B8">
      <w:pPr>
        <w:pStyle w:val="QuickA"/>
        <w:numPr>
          <w:ilvl w:val="0"/>
          <w:numId w:val="0"/>
        </w:numPr>
        <w:tabs>
          <w:tab w:val="left" w:pos="1350"/>
          <w:tab w:val="left" w:pos="1980"/>
        </w:tabs>
        <w:ind w:left="2160" w:hanging="2160"/>
        <w:jc w:val="both"/>
        <w:rPr>
          <w:rFonts w:asciiTheme="minorHAnsi" w:hAnsiTheme="minorHAnsi" w:cstheme="minorHAnsi"/>
        </w:rPr>
      </w:pPr>
      <w:r w:rsidRPr="00F878B8">
        <w:rPr>
          <w:rFonts w:asciiTheme="minorHAnsi" w:hAnsiTheme="minorHAnsi" w:cstheme="minorHAnsi"/>
        </w:rPr>
        <w:t xml:space="preserve"> </w:t>
      </w:r>
      <w:r w:rsidRPr="00F878B8">
        <w:rPr>
          <w:rFonts w:asciiTheme="minorHAnsi" w:hAnsiTheme="minorHAnsi" w:cstheme="minorHAnsi"/>
        </w:rPr>
        <w:tab/>
      </w:r>
      <w:r w:rsidRPr="00F878B8">
        <w:rPr>
          <w:rFonts w:asciiTheme="minorHAnsi" w:hAnsiTheme="minorHAnsi" w:cstheme="minorHAnsi"/>
          <w:u w:val="single"/>
        </w:rPr>
        <w:tab/>
      </w:r>
      <w:r w:rsidRPr="00F878B8">
        <w:rPr>
          <w:rFonts w:asciiTheme="minorHAnsi" w:hAnsiTheme="minorHAnsi" w:cstheme="minorHAnsi"/>
        </w:rPr>
        <w:tab/>
      </w:r>
      <w:r w:rsidR="00866934" w:rsidRPr="00F878B8">
        <w:rPr>
          <w:rFonts w:asciiTheme="minorHAnsi" w:hAnsiTheme="minorHAnsi" w:cstheme="minorHAnsi"/>
        </w:rPr>
        <w:t>Current certification through a national certifying body, under a plan which requires continuing education to maintain such certification.</w:t>
      </w:r>
    </w:p>
    <w:p w14:paraId="6AFC983F" w14:textId="10D57568" w:rsidR="000B480B" w:rsidRPr="00F878B8" w:rsidRDefault="000B480B">
      <w:pPr>
        <w:tabs>
          <w:tab w:val="left" w:pos="-360"/>
          <w:tab w:val="left" w:pos="0"/>
          <w:tab w:val="left" w:pos="360"/>
          <w:tab w:val="left" w:pos="720"/>
          <w:tab w:val="left" w:pos="990"/>
          <w:tab w:val="left" w:pos="2880"/>
        </w:tabs>
        <w:jc w:val="both"/>
        <w:rPr>
          <w:rFonts w:asciiTheme="minorHAnsi" w:hAnsiTheme="minorHAnsi" w:cstheme="minorHAnsi"/>
        </w:rPr>
      </w:pPr>
      <w:r w:rsidRPr="00F878B8">
        <w:rPr>
          <w:rFonts w:asciiTheme="minorHAnsi" w:hAnsiTheme="minorHAnsi" w:cstheme="minorHAnsi"/>
        </w:rPr>
        <w:t>*</w:t>
      </w:r>
      <w:r w:rsidRPr="00F878B8">
        <w:rPr>
          <w:rFonts w:asciiTheme="minorHAnsi" w:hAnsiTheme="minorHAnsi" w:cstheme="minorHAnsi"/>
          <w:i/>
        </w:rPr>
        <w:t>Active</w:t>
      </w:r>
      <w:r w:rsidRPr="00F878B8">
        <w:rPr>
          <w:rFonts w:asciiTheme="minorHAnsi" w:hAnsiTheme="minorHAnsi" w:cstheme="minorHAnsi"/>
        </w:rPr>
        <w:t xml:space="preserve"> service </w:t>
      </w:r>
      <w:r w:rsidR="002C1634" w:rsidRPr="00F878B8">
        <w:rPr>
          <w:rFonts w:asciiTheme="minorHAnsi" w:hAnsiTheme="minorHAnsi" w:cstheme="minorHAnsi"/>
        </w:rPr>
        <w:t>will</w:t>
      </w:r>
      <w:r w:rsidRPr="00F878B8">
        <w:rPr>
          <w:rFonts w:asciiTheme="minorHAnsi" w:hAnsiTheme="minorHAnsi" w:cstheme="minorHAnsi"/>
        </w:rPr>
        <w:t xml:space="preserve"> be verified.</w:t>
      </w:r>
    </w:p>
    <w:p w14:paraId="5C382729" w14:textId="39E454EE" w:rsidR="005372DD" w:rsidRPr="00F878B8" w:rsidRDefault="00DA09C9" w:rsidP="00F878B8">
      <w:pPr>
        <w:tabs>
          <w:tab w:val="left" w:pos="-360"/>
          <w:tab w:val="left" w:pos="0"/>
          <w:tab w:val="left" w:pos="360"/>
          <w:tab w:val="left" w:pos="720"/>
          <w:tab w:val="left" w:pos="990"/>
          <w:tab w:val="left" w:pos="2880"/>
        </w:tabs>
        <w:rPr>
          <w:rFonts w:asciiTheme="minorHAnsi" w:hAnsiTheme="minorHAnsi" w:cstheme="minorHAnsi"/>
        </w:rPr>
      </w:pPr>
      <w:r w:rsidRPr="00F878B8">
        <w:rPr>
          <w:rFonts w:asciiTheme="minorHAnsi" w:hAnsiTheme="minorHAnsi" w:cstheme="minorHAnsi"/>
        </w:rPr>
        <w:t>Scoring:</w:t>
      </w:r>
      <w:r w:rsidR="002C1634" w:rsidRPr="00F878B8">
        <w:rPr>
          <w:rFonts w:asciiTheme="minorHAnsi" w:hAnsiTheme="minorHAnsi" w:cstheme="minorHAnsi"/>
        </w:rPr>
        <w:t xml:space="preserve"> </w:t>
      </w:r>
      <w:r w:rsidRPr="00F878B8">
        <w:rPr>
          <w:rFonts w:asciiTheme="minorHAnsi" w:hAnsiTheme="minorHAnsi" w:cstheme="minorHAnsi"/>
        </w:rPr>
        <w:t xml:space="preserve">In addition to the points that can be earned in each category above, a maximum of 15 points may be earned based on the Nominator’s Narrative.  </w:t>
      </w:r>
      <w:r w:rsidR="002539C9" w:rsidRPr="00F878B8">
        <w:rPr>
          <w:rFonts w:asciiTheme="minorHAnsi" w:hAnsiTheme="minorHAnsi" w:cstheme="minorHAnsi"/>
        </w:rPr>
        <w:t>This award will be judged with a maximum of 90 points available. A minimum score of 80 is required to be considered an award finalist.  In order to maximize the number of points earned it is imperative that the nominator thoroughly completes all elements of the application. Application must include submission packaged in the format below to be considered.</w:t>
      </w:r>
    </w:p>
    <w:p w14:paraId="668A7A86" w14:textId="13ECF2D6" w:rsidR="00BC3CAC" w:rsidRDefault="005372DD" w:rsidP="00F878B8">
      <w:pPr>
        <w:tabs>
          <w:tab w:val="left" w:pos="-360"/>
          <w:tab w:val="left" w:pos="0"/>
          <w:tab w:val="left" w:pos="360"/>
          <w:tab w:val="left" w:pos="720"/>
          <w:tab w:val="left" w:pos="990"/>
          <w:tab w:val="left" w:pos="2880"/>
        </w:tabs>
        <w:rPr>
          <w:rFonts w:asciiTheme="minorHAnsi" w:hAnsiTheme="minorHAnsi" w:cstheme="minorHAnsi"/>
          <w:b/>
          <w:sz w:val="28"/>
        </w:rPr>
      </w:pPr>
      <w:r w:rsidRPr="0052200F">
        <w:rPr>
          <w:rFonts w:asciiTheme="minorHAnsi" w:hAnsiTheme="minorHAnsi" w:cstheme="minorHAnsi"/>
          <w:b/>
          <w:sz w:val="22"/>
          <w:highlight w:val="yellow"/>
        </w:rPr>
        <w:t>Deadlines:</w:t>
      </w:r>
      <w:r w:rsidR="00F878B8" w:rsidRPr="0052200F">
        <w:rPr>
          <w:rFonts w:asciiTheme="minorHAnsi" w:hAnsiTheme="minorHAnsi" w:cstheme="minorHAnsi"/>
          <w:b/>
          <w:sz w:val="22"/>
          <w:highlight w:val="yellow"/>
        </w:rPr>
        <w:t xml:space="preserve"> </w:t>
      </w:r>
      <w:r w:rsidRPr="0052200F">
        <w:rPr>
          <w:rFonts w:asciiTheme="minorHAnsi" w:hAnsiTheme="minorHAnsi" w:cstheme="minorHAnsi"/>
          <w:b/>
          <w:sz w:val="22"/>
          <w:highlight w:val="yellow"/>
        </w:rPr>
        <w:t xml:space="preserve">Nominator </w:t>
      </w:r>
      <w:r w:rsidR="007D7EA0" w:rsidRPr="0052200F">
        <w:rPr>
          <w:rFonts w:asciiTheme="minorHAnsi" w:hAnsiTheme="minorHAnsi" w:cstheme="minorHAnsi"/>
          <w:b/>
          <w:sz w:val="22"/>
          <w:highlight w:val="yellow"/>
        </w:rPr>
        <w:t xml:space="preserve">forms </w:t>
      </w:r>
      <w:r w:rsidRPr="0052200F">
        <w:rPr>
          <w:rFonts w:asciiTheme="minorHAnsi" w:hAnsiTheme="minorHAnsi" w:cstheme="minorHAnsi"/>
          <w:b/>
          <w:sz w:val="22"/>
          <w:highlight w:val="yellow"/>
        </w:rPr>
        <w:t xml:space="preserve">– </w:t>
      </w:r>
      <w:r w:rsidR="00112DF0" w:rsidRPr="0052200F">
        <w:rPr>
          <w:rFonts w:asciiTheme="minorHAnsi" w:hAnsiTheme="minorHAnsi" w:cstheme="minorHAnsi"/>
          <w:b/>
          <w:sz w:val="22"/>
          <w:highlight w:val="yellow"/>
        </w:rPr>
        <w:t>recei</w:t>
      </w:r>
      <w:r w:rsidR="006C755B" w:rsidRPr="0052200F">
        <w:rPr>
          <w:rFonts w:asciiTheme="minorHAnsi" w:hAnsiTheme="minorHAnsi" w:cstheme="minorHAnsi"/>
          <w:b/>
          <w:sz w:val="22"/>
          <w:highlight w:val="yellow"/>
        </w:rPr>
        <w:t>ve</w:t>
      </w:r>
      <w:r w:rsidR="007D7EA0" w:rsidRPr="0052200F">
        <w:rPr>
          <w:rFonts w:asciiTheme="minorHAnsi" w:hAnsiTheme="minorHAnsi" w:cstheme="minorHAnsi"/>
          <w:b/>
          <w:sz w:val="22"/>
          <w:highlight w:val="yellow"/>
        </w:rPr>
        <w:t xml:space="preserve">d at FRPA no later than </w:t>
      </w:r>
      <w:r w:rsidR="00BD4BF2">
        <w:rPr>
          <w:rFonts w:ascii="Calibri" w:hAnsi="Calibri" w:cs="Calibri"/>
          <w:b/>
          <w:bCs/>
          <w:sz w:val="22"/>
          <w:highlight w:val="yellow"/>
        </w:rPr>
        <w:t>April 30, 2024</w:t>
      </w:r>
      <w:r w:rsidR="00720345" w:rsidRPr="0052200F">
        <w:rPr>
          <w:rFonts w:asciiTheme="minorHAnsi" w:hAnsiTheme="minorHAnsi" w:cstheme="minorHAnsi"/>
          <w:b/>
          <w:sz w:val="22"/>
          <w:highlight w:val="yellow"/>
        </w:rPr>
        <w:t xml:space="preserve"> | </w:t>
      </w:r>
      <w:r w:rsidR="007D7EA0" w:rsidRPr="0052200F">
        <w:rPr>
          <w:rFonts w:asciiTheme="minorHAnsi" w:hAnsiTheme="minorHAnsi" w:cstheme="minorHAnsi"/>
          <w:b/>
          <w:sz w:val="22"/>
          <w:highlight w:val="yellow"/>
        </w:rPr>
        <w:t xml:space="preserve">Forms completed by the </w:t>
      </w:r>
      <w:r w:rsidRPr="0052200F">
        <w:rPr>
          <w:rFonts w:asciiTheme="minorHAnsi" w:hAnsiTheme="minorHAnsi" w:cstheme="minorHAnsi"/>
          <w:b/>
          <w:sz w:val="22"/>
          <w:highlight w:val="yellow"/>
        </w:rPr>
        <w:t xml:space="preserve">Nominated – </w:t>
      </w:r>
      <w:r w:rsidR="00112DF0" w:rsidRPr="0052200F">
        <w:rPr>
          <w:rFonts w:asciiTheme="minorHAnsi" w:hAnsiTheme="minorHAnsi" w:cstheme="minorHAnsi"/>
          <w:b/>
          <w:sz w:val="22"/>
          <w:highlight w:val="yellow"/>
        </w:rPr>
        <w:t>received at FRPA no later than</w:t>
      </w:r>
      <w:r w:rsidR="00BD4BF2">
        <w:rPr>
          <w:rFonts w:asciiTheme="minorHAnsi" w:hAnsiTheme="minorHAnsi" w:cstheme="minorHAnsi"/>
          <w:b/>
          <w:sz w:val="22"/>
          <w:highlight w:val="yellow"/>
        </w:rPr>
        <w:t xml:space="preserve"> May 7, 2024.</w:t>
      </w:r>
      <w:r w:rsidR="00AB4404">
        <w:rPr>
          <w:rFonts w:asciiTheme="minorHAnsi" w:hAnsiTheme="minorHAnsi" w:cstheme="minorHAnsi"/>
          <w:b/>
          <w:sz w:val="22"/>
          <w:highlight w:val="yellow"/>
        </w:rPr>
        <w:t xml:space="preserve"> </w:t>
      </w:r>
      <w:r w:rsidRPr="00F878B8">
        <w:rPr>
          <w:rFonts w:asciiTheme="minorHAnsi" w:hAnsiTheme="minorHAnsi" w:cstheme="minorHAnsi"/>
          <w:b/>
          <w:sz w:val="28"/>
        </w:rPr>
        <w:br w:type="page"/>
      </w:r>
      <w:bookmarkStart w:id="0" w:name="_Hlk2683730"/>
    </w:p>
    <w:p w14:paraId="285E7ECF" w14:textId="4A50C80C" w:rsidR="005372DD" w:rsidRPr="00F878B8" w:rsidRDefault="005372DD" w:rsidP="00BC3CAC">
      <w:pPr>
        <w:tabs>
          <w:tab w:val="left" w:pos="-360"/>
          <w:tab w:val="left" w:pos="0"/>
          <w:tab w:val="left" w:pos="360"/>
          <w:tab w:val="left" w:pos="720"/>
          <w:tab w:val="left" w:pos="990"/>
          <w:tab w:val="left" w:pos="2880"/>
        </w:tabs>
        <w:jc w:val="center"/>
        <w:rPr>
          <w:rFonts w:asciiTheme="minorHAnsi" w:hAnsiTheme="minorHAnsi" w:cstheme="minorHAnsi"/>
          <w:b/>
          <w:bCs/>
          <w:sz w:val="28"/>
          <w:u w:val="single"/>
        </w:rPr>
      </w:pPr>
      <w:r w:rsidRPr="00F878B8">
        <w:rPr>
          <w:rFonts w:asciiTheme="minorHAnsi" w:hAnsiTheme="minorHAnsi" w:cstheme="minorHAnsi"/>
          <w:b/>
          <w:bCs/>
          <w:sz w:val="28"/>
          <w:u w:val="single"/>
        </w:rPr>
        <w:lastRenderedPageBreak/>
        <w:t>Nomination Form</w:t>
      </w:r>
      <w:r w:rsidR="00BC3CAC">
        <w:rPr>
          <w:rFonts w:asciiTheme="minorHAnsi" w:hAnsiTheme="minorHAnsi" w:cstheme="minorHAnsi"/>
          <w:b/>
          <w:bCs/>
          <w:sz w:val="28"/>
          <w:u w:val="single"/>
        </w:rPr>
        <w:t xml:space="preserve"> and Narrative</w:t>
      </w:r>
    </w:p>
    <w:bookmarkEnd w:id="0"/>
    <w:p w14:paraId="740A4568" w14:textId="2226A0CA" w:rsidR="005372DD" w:rsidRPr="00F878B8" w:rsidRDefault="005372DD">
      <w:pPr>
        <w:tabs>
          <w:tab w:val="center" w:pos="5400"/>
        </w:tabs>
        <w:jc w:val="center"/>
        <w:rPr>
          <w:rFonts w:asciiTheme="minorHAnsi" w:hAnsiTheme="minorHAnsi" w:cstheme="minorHAnsi"/>
          <w:bCs/>
        </w:rPr>
      </w:pPr>
      <w:r w:rsidRPr="00F878B8">
        <w:rPr>
          <w:rFonts w:asciiTheme="minorHAnsi" w:hAnsiTheme="minorHAnsi" w:cstheme="minorHAnsi"/>
          <w:b/>
          <w:bCs/>
          <w:highlight w:val="yellow"/>
        </w:rPr>
        <w:t xml:space="preserve">TO BE COMPLETED BY THE </w:t>
      </w:r>
      <w:r w:rsidR="00866934" w:rsidRPr="00F878B8">
        <w:rPr>
          <w:rFonts w:asciiTheme="minorHAnsi" w:hAnsiTheme="minorHAnsi" w:cstheme="minorHAnsi"/>
          <w:b/>
          <w:bCs/>
          <w:highlight w:val="yellow"/>
        </w:rPr>
        <w:t xml:space="preserve">INDIVIDUAL MAKING THE NOMINATION IF DIFFERENT </w:t>
      </w:r>
      <w:r w:rsidR="00160D0D">
        <w:rPr>
          <w:rFonts w:asciiTheme="minorHAnsi" w:hAnsiTheme="minorHAnsi" w:cstheme="minorHAnsi"/>
          <w:b/>
          <w:bCs/>
          <w:highlight w:val="yellow"/>
        </w:rPr>
        <w:br/>
      </w:r>
      <w:r w:rsidR="00866934" w:rsidRPr="00F878B8">
        <w:rPr>
          <w:rFonts w:asciiTheme="minorHAnsi" w:hAnsiTheme="minorHAnsi" w:cstheme="minorHAnsi"/>
          <w:b/>
          <w:bCs/>
          <w:highlight w:val="yellow"/>
        </w:rPr>
        <w:t>FROM THE INDIVIDUAL BEING NOMINATED</w:t>
      </w:r>
    </w:p>
    <w:p w14:paraId="49159659" w14:textId="63D71606" w:rsidR="005372DD" w:rsidRPr="00F878B8" w:rsidRDefault="005372DD">
      <w:pPr>
        <w:tabs>
          <w:tab w:val="center" w:pos="5400"/>
        </w:tabs>
        <w:jc w:val="center"/>
        <w:rPr>
          <w:rFonts w:asciiTheme="minorHAnsi" w:hAnsiTheme="minorHAnsi" w:cstheme="minorHAnsi"/>
          <w:bCs/>
          <w:i/>
        </w:rPr>
      </w:pPr>
      <w:r w:rsidRPr="00F878B8">
        <w:rPr>
          <w:rFonts w:asciiTheme="minorHAnsi" w:hAnsiTheme="minorHAnsi" w:cstheme="minorHAnsi"/>
          <w:bCs/>
          <w:i/>
        </w:rPr>
        <w:t xml:space="preserve">(will be reviewed </w:t>
      </w:r>
      <w:r w:rsidR="00E4566C" w:rsidRPr="00F878B8">
        <w:rPr>
          <w:rFonts w:asciiTheme="minorHAnsi" w:hAnsiTheme="minorHAnsi" w:cstheme="minorHAnsi"/>
          <w:bCs/>
          <w:i/>
        </w:rPr>
        <w:t xml:space="preserve">and scored </w:t>
      </w:r>
      <w:r w:rsidRPr="00F878B8">
        <w:rPr>
          <w:rFonts w:asciiTheme="minorHAnsi" w:hAnsiTheme="minorHAnsi" w:cstheme="minorHAnsi"/>
          <w:bCs/>
          <w:i/>
        </w:rPr>
        <w:t>as part of the Award submission</w:t>
      </w:r>
      <w:r w:rsidR="00287D80" w:rsidRPr="00F878B8">
        <w:rPr>
          <w:rFonts w:asciiTheme="minorHAnsi" w:hAnsiTheme="minorHAnsi" w:cstheme="minorHAnsi"/>
          <w:bCs/>
          <w:i/>
        </w:rPr>
        <w:t xml:space="preserve"> and accounts for a maximum of 15 points</w:t>
      </w:r>
      <w:r w:rsidRPr="00F878B8">
        <w:rPr>
          <w:rFonts w:asciiTheme="minorHAnsi" w:hAnsiTheme="minorHAnsi" w:cstheme="minorHAnsi"/>
          <w:bCs/>
          <w:i/>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670"/>
      </w:tblGrid>
      <w:tr w:rsidR="00F05C53" w:rsidRPr="00F878B8" w14:paraId="12AE007E" w14:textId="77777777" w:rsidTr="00387A9A">
        <w:tc>
          <w:tcPr>
            <w:tcW w:w="4590" w:type="dxa"/>
            <w:shd w:val="clear" w:color="auto" w:fill="auto"/>
          </w:tcPr>
          <w:p w14:paraId="10E9EB14" w14:textId="0ED616D1" w:rsidR="00F05C53" w:rsidRPr="00F878B8" w:rsidRDefault="00F05C53" w:rsidP="00F05C53">
            <w:pPr>
              <w:rPr>
                <w:rFonts w:asciiTheme="minorHAnsi" w:hAnsiTheme="minorHAnsi" w:cstheme="minorHAnsi"/>
                <w:b/>
                <w:bCs/>
                <w:u w:val="single"/>
              </w:rPr>
            </w:pPr>
            <w:bookmarkStart w:id="1" w:name="_Hlk2696485"/>
            <w:bookmarkStart w:id="2" w:name="_Hlk2697948"/>
            <w:r w:rsidRPr="00F878B8">
              <w:rPr>
                <w:rFonts w:asciiTheme="minorHAnsi" w:hAnsiTheme="minorHAnsi" w:cstheme="minorHAnsi"/>
                <w:b/>
                <w:bCs/>
              </w:rPr>
              <w:t>Nominator Name</w:t>
            </w:r>
          </w:p>
        </w:tc>
        <w:tc>
          <w:tcPr>
            <w:tcW w:w="5670" w:type="dxa"/>
            <w:shd w:val="clear" w:color="auto" w:fill="auto"/>
          </w:tcPr>
          <w:p w14:paraId="2F08921A" w14:textId="77777777" w:rsidR="00F05C53" w:rsidRPr="00F878B8" w:rsidRDefault="00F05C53" w:rsidP="00F05C53">
            <w:pPr>
              <w:rPr>
                <w:rFonts w:asciiTheme="minorHAnsi" w:hAnsiTheme="minorHAnsi" w:cstheme="minorHAnsi"/>
                <w:bCs/>
              </w:rPr>
            </w:pPr>
          </w:p>
          <w:p w14:paraId="78EC0CA5" w14:textId="79683D67" w:rsidR="00F05C53" w:rsidRPr="00F878B8" w:rsidRDefault="00F05C53" w:rsidP="00F05C53">
            <w:pPr>
              <w:rPr>
                <w:rFonts w:asciiTheme="minorHAnsi" w:hAnsiTheme="minorHAnsi" w:cstheme="minorHAnsi"/>
                <w:bCs/>
              </w:rPr>
            </w:pPr>
          </w:p>
        </w:tc>
      </w:tr>
      <w:tr w:rsidR="00F05C53" w:rsidRPr="00F878B8" w14:paraId="54C5DB81" w14:textId="77777777" w:rsidTr="00387A9A">
        <w:tc>
          <w:tcPr>
            <w:tcW w:w="4590" w:type="dxa"/>
            <w:shd w:val="clear" w:color="auto" w:fill="auto"/>
          </w:tcPr>
          <w:p w14:paraId="3855A0A4" w14:textId="78D2E070" w:rsidR="00F05C53" w:rsidRPr="00F878B8" w:rsidRDefault="00F05C53" w:rsidP="00F05C53">
            <w:pPr>
              <w:ind w:left="720"/>
              <w:rPr>
                <w:rFonts w:asciiTheme="minorHAnsi" w:hAnsiTheme="minorHAnsi" w:cstheme="minorHAnsi"/>
                <w:b/>
                <w:bCs/>
                <w:u w:val="single"/>
              </w:rPr>
            </w:pPr>
            <w:r w:rsidRPr="00F878B8">
              <w:rPr>
                <w:rFonts w:asciiTheme="minorHAnsi" w:hAnsiTheme="minorHAnsi" w:cstheme="minorHAnsi"/>
                <w:b/>
                <w:bCs/>
              </w:rPr>
              <w:t xml:space="preserve">Nominator Phone </w:t>
            </w:r>
          </w:p>
        </w:tc>
        <w:tc>
          <w:tcPr>
            <w:tcW w:w="5670" w:type="dxa"/>
            <w:shd w:val="clear" w:color="auto" w:fill="auto"/>
          </w:tcPr>
          <w:p w14:paraId="1BF4C83B" w14:textId="77777777" w:rsidR="00F05C53" w:rsidRPr="00F878B8" w:rsidRDefault="00F05C53" w:rsidP="00F05C53">
            <w:pPr>
              <w:rPr>
                <w:rFonts w:asciiTheme="minorHAnsi" w:hAnsiTheme="minorHAnsi" w:cstheme="minorHAnsi"/>
                <w:bCs/>
              </w:rPr>
            </w:pPr>
          </w:p>
          <w:p w14:paraId="48007644" w14:textId="76D9C8AF" w:rsidR="00F05C53" w:rsidRPr="00F878B8" w:rsidRDefault="00F05C53" w:rsidP="00F05C53">
            <w:pPr>
              <w:rPr>
                <w:rFonts w:asciiTheme="minorHAnsi" w:hAnsiTheme="minorHAnsi" w:cstheme="minorHAnsi"/>
                <w:bCs/>
              </w:rPr>
            </w:pPr>
          </w:p>
        </w:tc>
      </w:tr>
      <w:tr w:rsidR="00F05C53" w:rsidRPr="00F878B8" w14:paraId="0C69DB09" w14:textId="77777777" w:rsidTr="00387A9A">
        <w:tc>
          <w:tcPr>
            <w:tcW w:w="4590" w:type="dxa"/>
            <w:shd w:val="clear" w:color="auto" w:fill="auto"/>
          </w:tcPr>
          <w:p w14:paraId="4582C4AC" w14:textId="28DBF28B" w:rsidR="00F05C53" w:rsidRPr="00F878B8" w:rsidRDefault="00F05C53" w:rsidP="00F05C53">
            <w:pPr>
              <w:ind w:left="720"/>
              <w:rPr>
                <w:rFonts w:asciiTheme="minorHAnsi" w:hAnsiTheme="minorHAnsi" w:cstheme="minorHAnsi"/>
                <w:b/>
                <w:bCs/>
                <w:u w:val="single"/>
              </w:rPr>
            </w:pPr>
            <w:r w:rsidRPr="00F878B8">
              <w:rPr>
                <w:rFonts w:asciiTheme="minorHAnsi" w:hAnsiTheme="minorHAnsi" w:cstheme="minorHAnsi"/>
                <w:b/>
                <w:bCs/>
              </w:rPr>
              <w:t>Nominator Email Address</w:t>
            </w:r>
          </w:p>
        </w:tc>
        <w:tc>
          <w:tcPr>
            <w:tcW w:w="5670" w:type="dxa"/>
            <w:shd w:val="clear" w:color="auto" w:fill="auto"/>
          </w:tcPr>
          <w:p w14:paraId="067D7026" w14:textId="77777777" w:rsidR="00F05C53" w:rsidRPr="00F878B8" w:rsidRDefault="00F05C53" w:rsidP="00F05C53">
            <w:pPr>
              <w:rPr>
                <w:rFonts w:asciiTheme="minorHAnsi" w:hAnsiTheme="minorHAnsi" w:cstheme="minorHAnsi"/>
                <w:bCs/>
              </w:rPr>
            </w:pPr>
          </w:p>
          <w:p w14:paraId="44BFC809" w14:textId="18B22D38" w:rsidR="00F05C53" w:rsidRPr="00F878B8" w:rsidRDefault="00F05C53" w:rsidP="00F05C53">
            <w:pPr>
              <w:rPr>
                <w:rFonts w:asciiTheme="minorHAnsi" w:hAnsiTheme="minorHAnsi" w:cstheme="minorHAnsi"/>
                <w:bCs/>
              </w:rPr>
            </w:pPr>
          </w:p>
        </w:tc>
      </w:tr>
      <w:tr w:rsidR="00F05C53" w:rsidRPr="00F878B8" w14:paraId="2C3412F2" w14:textId="77777777" w:rsidTr="00387A9A">
        <w:tc>
          <w:tcPr>
            <w:tcW w:w="4590" w:type="dxa"/>
            <w:shd w:val="clear" w:color="auto" w:fill="auto"/>
          </w:tcPr>
          <w:p w14:paraId="5404B2F9" w14:textId="3224E7AC" w:rsidR="00F05C53" w:rsidRPr="00F878B8" w:rsidRDefault="00F05C53" w:rsidP="00F05C53">
            <w:pPr>
              <w:ind w:left="720"/>
              <w:rPr>
                <w:rFonts w:asciiTheme="minorHAnsi" w:hAnsiTheme="minorHAnsi" w:cstheme="minorHAnsi"/>
                <w:b/>
                <w:bCs/>
                <w:u w:val="single"/>
              </w:rPr>
            </w:pPr>
            <w:r w:rsidRPr="00F878B8">
              <w:rPr>
                <w:rFonts w:asciiTheme="minorHAnsi" w:hAnsiTheme="minorHAnsi" w:cstheme="minorHAnsi"/>
                <w:b/>
                <w:bCs/>
              </w:rPr>
              <w:t>Nominato</w:t>
            </w:r>
            <w:r w:rsidR="006C324F" w:rsidRPr="00F878B8">
              <w:rPr>
                <w:rFonts w:asciiTheme="minorHAnsi" w:hAnsiTheme="minorHAnsi" w:cstheme="minorHAnsi"/>
                <w:b/>
                <w:bCs/>
              </w:rPr>
              <w:t>r</w:t>
            </w:r>
            <w:r w:rsidRPr="00F878B8">
              <w:rPr>
                <w:rFonts w:asciiTheme="minorHAnsi" w:hAnsiTheme="minorHAnsi" w:cstheme="minorHAnsi"/>
                <w:b/>
                <w:bCs/>
              </w:rPr>
              <w:t xml:space="preserve"> Relationship to Nominee</w:t>
            </w:r>
          </w:p>
        </w:tc>
        <w:tc>
          <w:tcPr>
            <w:tcW w:w="5670" w:type="dxa"/>
            <w:shd w:val="clear" w:color="auto" w:fill="auto"/>
          </w:tcPr>
          <w:p w14:paraId="424265F8" w14:textId="77777777" w:rsidR="00F05C53" w:rsidRDefault="00BC3CAC" w:rsidP="00F05C53">
            <w:pPr>
              <w:rPr>
                <w:rFonts w:asciiTheme="minorHAnsi" w:hAnsiTheme="minorHAnsi" w:cstheme="minorHAnsi"/>
                <w:bCs/>
              </w:rPr>
            </w:pPr>
            <w:r>
              <w:rPr>
                <w:rFonts w:asciiTheme="minorHAnsi" w:hAnsiTheme="minorHAnsi" w:cstheme="minorHAnsi"/>
                <w:bCs/>
              </w:rPr>
              <w:t xml:space="preserve"> </w:t>
            </w:r>
          </w:p>
          <w:p w14:paraId="5352D7F7" w14:textId="13B92EBB" w:rsidR="00BC3CAC" w:rsidRPr="00F878B8" w:rsidRDefault="00BC3CAC" w:rsidP="00F05C53">
            <w:pPr>
              <w:rPr>
                <w:rFonts w:asciiTheme="minorHAnsi" w:hAnsiTheme="minorHAnsi" w:cstheme="minorHAnsi"/>
                <w:bCs/>
              </w:rPr>
            </w:pPr>
          </w:p>
        </w:tc>
      </w:tr>
      <w:tr w:rsidR="00F05C53" w:rsidRPr="00F878B8" w14:paraId="0EA76DD4" w14:textId="77777777" w:rsidTr="00387A9A">
        <w:tc>
          <w:tcPr>
            <w:tcW w:w="4590" w:type="dxa"/>
            <w:shd w:val="clear" w:color="auto" w:fill="auto"/>
          </w:tcPr>
          <w:p w14:paraId="64C79D30" w14:textId="0F65B64B" w:rsidR="00F05C53" w:rsidRPr="00F878B8" w:rsidRDefault="00F05C53" w:rsidP="00F05C53">
            <w:pPr>
              <w:rPr>
                <w:rFonts w:asciiTheme="minorHAnsi" w:hAnsiTheme="minorHAnsi" w:cstheme="minorHAnsi"/>
                <w:b/>
                <w:bCs/>
                <w:u w:val="single"/>
              </w:rPr>
            </w:pPr>
            <w:r w:rsidRPr="00F878B8">
              <w:rPr>
                <w:rFonts w:asciiTheme="minorHAnsi" w:hAnsiTheme="minorHAnsi" w:cstheme="minorHAnsi"/>
                <w:b/>
                <w:bCs/>
              </w:rPr>
              <w:t>Name of Nominee</w:t>
            </w:r>
          </w:p>
        </w:tc>
        <w:tc>
          <w:tcPr>
            <w:tcW w:w="5670" w:type="dxa"/>
            <w:shd w:val="clear" w:color="auto" w:fill="auto"/>
          </w:tcPr>
          <w:p w14:paraId="70D172BD" w14:textId="77777777" w:rsidR="00F05C53" w:rsidRPr="00F878B8" w:rsidRDefault="00F05C53" w:rsidP="00F05C53">
            <w:pPr>
              <w:rPr>
                <w:rFonts w:asciiTheme="minorHAnsi" w:hAnsiTheme="minorHAnsi" w:cstheme="minorHAnsi"/>
                <w:bCs/>
              </w:rPr>
            </w:pPr>
          </w:p>
          <w:p w14:paraId="58E61B05" w14:textId="15441B21" w:rsidR="00F05C53" w:rsidRPr="00F878B8" w:rsidRDefault="00F05C53" w:rsidP="00F05C53">
            <w:pPr>
              <w:rPr>
                <w:rFonts w:asciiTheme="minorHAnsi" w:hAnsiTheme="minorHAnsi" w:cstheme="minorHAnsi"/>
                <w:bCs/>
              </w:rPr>
            </w:pPr>
          </w:p>
        </w:tc>
      </w:tr>
      <w:tr w:rsidR="00F05C53" w:rsidRPr="00F878B8" w14:paraId="6F3F24DF" w14:textId="77777777" w:rsidTr="00387A9A">
        <w:tc>
          <w:tcPr>
            <w:tcW w:w="4590" w:type="dxa"/>
            <w:shd w:val="clear" w:color="auto" w:fill="auto"/>
          </w:tcPr>
          <w:p w14:paraId="482D1DC8" w14:textId="4C0F275F" w:rsidR="00F05C53" w:rsidRPr="00F878B8" w:rsidRDefault="00F05C53" w:rsidP="00F05C53">
            <w:pPr>
              <w:ind w:left="720"/>
              <w:rPr>
                <w:rFonts w:asciiTheme="minorHAnsi" w:hAnsiTheme="minorHAnsi" w:cstheme="minorHAnsi"/>
                <w:b/>
                <w:bCs/>
                <w:u w:val="single"/>
              </w:rPr>
            </w:pPr>
            <w:r w:rsidRPr="00F878B8">
              <w:rPr>
                <w:rFonts w:asciiTheme="minorHAnsi" w:hAnsiTheme="minorHAnsi" w:cstheme="minorHAnsi"/>
                <w:b/>
                <w:bCs/>
              </w:rPr>
              <w:t>Nominee Address</w:t>
            </w:r>
          </w:p>
        </w:tc>
        <w:tc>
          <w:tcPr>
            <w:tcW w:w="5670" w:type="dxa"/>
            <w:shd w:val="clear" w:color="auto" w:fill="auto"/>
          </w:tcPr>
          <w:p w14:paraId="5CBA55E5" w14:textId="77777777" w:rsidR="00F05C53" w:rsidRPr="00F878B8" w:rsidRDefault="00F05C53" w:rsidP="00F05C53">
            <w:pPr>
              <w:ind w:firstLine="720"/>
              <w:rPr>
                <w:rFonts w:asciiTheme="minorHAnsi" w:hAnsiTheme="minorHAnsi" w:cstheme="minorHAnsi"/>
                <w:bCs/>
              </w:rPr>
            </w:pPr>
          </w:p>
          <w:p w14:paraId="05DC4B3D" w14:textId="2E2BADE1" w:rsidR="00F05C53" w:rsidRPr="00F878B8" w:rsidRDefault="00F05C53" w:rsidP="00F05C53">
            <w:pPr>
              <w:ind w:firstLine="720"/>
              <w:rPr>
                <w:rFonts w:asciiTheme="minorHAnsi" w:hAnsiTheme="minorHAnsi" w:cstheme="minorHAnsi"/>
                <w:bCs/>
              </w:rPr>
            </w:pPr>
          </w:p>
        </w:tc>
      </w:tr>
      <w:tr w:rsidR="00F05C53" w:rsidRPr="00F878B8" w14:paraId="0B148B50" w14:textId="77777777" w:rsidTr="00387A9A">
        <w:tc>
          <w:tcPr>
            <w:tcW w:w="4590" w:type="dxa"/>
            <w:shd w:val="clear" w:color="auto" w:fill="auto"/>
          </w:tcPr>
          <w:p w14:paraId="64766450" w14:textId="3875A2C0" w:rsidR="00F05C53" w:rsidRPr="00F878B8" w:rsidRDefault="00F05C53" w:rsidP="00F05C53">
            <w:pPr>
              <w:ind w:left="720"/>
              <w:rPr>
                <w:rFonts w:asciiTheme="minorHAnsi" w:hAnsiTheme="minorHAnsi" w:cstheme="minorHAnsi"/>
                <w:b/>
                <w:bCs/>
                <w:u w:val="single"/>
              </w:rPr>
            </w:pPr>
            <w:r w:rsidRPr="00F878B8">
              <w:rPr>
                <w:rFonts w:asciiTheme="minorHAnsi" w:hAnsiTheme="minorHAnsi" w:cstheme="minorHAnsi"/>
                <w:b/>
                <w:bCs/>
              </w:rPr>
              <w:t>City/State/Zip</w:t>
            </w:r>
          </w:p>
        </w:tc>
        <w:tc>
          <w:tcPr>
            <w:tcW w:w="5670" w:type="dxa"/>
            <w:shd w:val="clear" w:color="auto" w:fill="auto"/>
          </w:tcPr>
          <w:p w14:paraId="49635541" w14:textId="77777777" w:rsidR="00F05C53" w:rsidRPr="00F878B8" w:rsidRDefault="00F05C53" w:rsidP="00F05C53">
            <w:pPr>
              <w:ind w:firstLine="720"/>
              <w:rPr>
                <w:rFonts w:asciiTheme="minorHAnsi" w:hAnsiTheme="minorHAnsi" w:cstheme="minorHAnsi"/>
                <w:bCs/>
              </w:rPr>
            </w:pPr>
          </w:p>
          <w:p w14:paraId="2CF34115" w14:textId="737E2521" w:rsidR="00F05C53" w:rsidRPr="00F878B8" w:rsidRDefault="00F05C53" w:rsidP="00F05C53">
            <w:pPr>
              <w:ind w:firstLine="720"/>
              <w:rPr>
                <w:rFonts w:asciiTheme="minorHAnsi" w:hAnsiTheme="minorHAnsi" w:cstheme="minorHAnsi"/>
                <w:bCs/>
              </w:rPr>
            </w:pPr>
          </w:p>
        </w:tc>
      </w:tr>
      <w:tr w:rsidR="00F05C53" w:rsidRPr="00F878B8" w14:paraId="4B764B83" w14:textId="77777777" w:rsidTr="00387A9A">
        <w:tc>
          <w:tcPr>
            <w:tcW w:w="4590" w:type="dxa"/>
            <w:shd w:val="clear" w:color="auto" w:fill="auto"/>
          </w:tcPr>
          <w:p w14:paraId="2E3136E2" w14:textId="05576046" w:rsidR="00F05C53" w:rsidRPr="00F878B8" w:rsidRDefault="00F05C53" w:rsidP="00F05C53">
            <w:pPr>
              <w:ind w:left="720"/>
              <w:rPr>
                <w:rFonts w:asciiTheme="minorHAnsi" w:hAnsiTheme="minorHAnsi" w:cstheme="minorHAnsi"/>
                <w:b/>
                <w:bCs/>
                <w:u w:val="single"/>
              </w:rPr>
            </w:pPr>
            <w:r w:rsidRPr="00F878B8">
              <w:rPr>
                <w:rFonts w:asciiTheme="minorHAnsi" w:hAnsiTheme="minorHAnsi" w:cstheme="minorHAnsi"/>
                <w:b/>
                <w:bCs/>
              </w:rPr>
              <w:t>Nominee Agency</w:t>
            </w:r>
          </w:p>
        </w:tc>
        <w:tc>
          <w:tcPr>
            <w:tcW w:w="5670" w:type="dxa"/>
            <w:shd w:val="clear" w:color="auto" w:fill="auto"/>
          </w:tcPr>
          <w:p w14:paraId="2C818B8E" w14:textId="77777777" w:rsidR="00F05C53" w:rsidRPr="00F878B8" w:rsidRDefault="00F05C53" w:rsidP="00F05C53">
            <w:pPr>
              <w:ind w:firstLine="720"/>
              <w:rPr>
                <w:rFonts w:asciiTheme="minorHAnsi" w:hAnsiTheme="minorHAnsi" w:cstheme="minorHAnsi"/>
                <w:bCs/>
              </w:rPr>
            </w:pPr>
          </w:p>
          <w:p w14:paraId="31134622" w14:textId="02CA789B" w:rsidR="00F05C53" w:rsidRPr="00F878B8" w:rsidRDefault="00F05C53" w:rsidP="00F05C53">
            <w:pPr>
              <w:ind w:firstLine="720"/>
              <w:rPr>
                <w:rFonts w:asciiTheme="minorHAnsi" w:hAnsiTheme="minorHAnsi" w:cstheme="minorHAnsi"/>
                <w:bCs/>
              </w:rPr>
            </w:pPr>
          </w:p>
        </w:tc>
      </w:tr>
      <w:tr w:rsidR="00F05C53" w:rsidRPr="00F878B8" w14:paraId="6DE45BDB" w14:textId="77777777" w:rsidTr="00387A9A">
        <w:tc>
          <w:tcPr>
            <w:tcW w:w="4590" w:type="dxa"/>
            <w:shd w:val="clear" w:color="auto" w:fill="auto"/>
          </w:tcPr>
          <w:p w14:paraId="143BAD2B" w14:textId="00FBD6FA" w:rsidR="00F05C53" w:rsidRPr="00F878B8" w:rsidRDefault="00F05C53" w:rsidP="00F05C53">
            <w:pPr>
              <w:ind w:left="720"/>
              <w:rPr>
                <w:rFonts w:asciiTheme="minorHAnsi" w:hAnsiTheme="minorHAnsi" w:cstheme="minorHAnsi"/>
                <w:b/>
                <w:bCs/>
                <w:u w:val="single"/>
              </w:rPr>
            </w:pPr>
            <w:r w:rsidRPr="00F878B8">
              <w:rPr>
                <w:rFonts w:asciiTheme="minorHAnsi" w:hAnsiTheme="minorHAnsi" w:cstheme="minorHAnsi"/>
                <w:b/>
                <w:bCs/>
              </w:rPr>
              <w:t>Nominee Email Address</w:t>
            </w:r>
          </w:p>
        </w:tc>
        <w:tc>
          <w:tcPr>
            <w:tcW w:w="5670" w:type="dxa"/>
            <w:shd w:val="clear" w:color="auto" w:fill="auto"/>
          </w:tcPr>
          <w:p w14:paraId="506F1686" w14:textId="77777777" w:rsidR="00F05C53" w:rsidRPr="00F878B8" w:rsidRDefault="00F05C53" w:rsidP="00F05C53">
            <w:pPr>
              <w:ind w:firstLine="720"/>
              <w:rPr>
                <w:rFonts w:asciiTheme="minorHAnsi" w:hAnsiTheme="minorHAnsi" w:cstheme="minorHAnsi"/>
                <w:bCs/>
              </w:rPr>
            </w:pPr>
          </w:p>
          <w:p w14:paraId="50BFEC98" w14:textId="77777777" w:rsidR="00F05C53" w:rsidRPr="00F878B8" w:rsidRDefault="00F05C53" w:rsidP="00F05C53">
            <w:pPr>
              <w:ind w:firstLine="720"/>
              <w:rPr>
                <w:rFonts w:asciiTheme="minorHAnsi" w:hAnsiTheme="minorHAnsi" w:cstheme="minorHAnsi"/>
                <w:bCs/>
              </w:rPr>
            </w:pPr>
          </w:p>
        </w:tc>
      </w:tr>
      <w:tr w:rsidR="00F05C53" w:rsidRPr="00F878B8" w14:paraId="16F48178" w14:textId="77777777" w:rsidTr="00387A9A">
        <w:tc>
          <w:tcPr>
            <w:tcW w:w="4590" w:type="dxa"/>
            <w:shd w:val="clear" w:color="auto" w:fill="auto"/>
          </w:tcPr>
          <w:p w14:paraId="6CA4DC30" w14:textId="5872D9E9" w:rsidR="00F05C53" w:rsidRPr="00F878B8" w:rsidRDefault="00F05C53" w:rsidP="00F05C53">
            <w:pPr>
              <w:ind w:left="720"/>
              <w:rPr>
                <w:rFonts w:asciiTheme="minorHAnsi" w:hAnsiTheme="minorHAnsi" w:cstheme="minorHAnsi"/>
                <w:b/>
                <w:bCs/>
                <w:u w:val="single"/>
              </w:rPr>
            </w:pPr>
            <w:r w:rsidRPr="00F878B8">
              <w:rPr>
                <w:rFonts w:asciiTheme="minorHAnsi" w:hAnsiTheme="minorHAnsi" w:cstheme="minorHAnsi"/>
                <w:b/>
                <w:bCs/>
              </w:rPr>
              <w:t>Nominee Job Title</w:t>
            </w:r>
          </w:p>
        </w:tc>
        <w:tc>
          <w:tcPr>
            <w:tcW w:w="5670" w:type="dxa"/>
            <w:shd w:val="clear" w:color="auto" w:fill="auto"/>
          </w:tcPr>
          <w:p w14:paraId="5070ED46" w14:textId="77777777" w:rsidR="00F05C53" w:rsidRPr="00F878B8" w:rsidRDefault="00F05C53" w:rsidP="00F05C53">
            <w:pPr>
              <w:ind w:firstLine="720"/>
              <w:rPr>
                <w:rFonts w:asciiTheme="minorHAnsi" w:hAnsiTheme="minorHAnsi" w:cstheme="minorHAnsi"/>
                <w:bCs/>
              </w:rPr>
            </w:pPr>
          </w:p>
          <w:p w14:paraId="0BA0128E" w14:textId="00D397BD" w:rsidR="00F05C53" w:rsidRPr="00F878B8" w:rsidRDefault="00F05C53" w:rsidP="00F05C53">
            <w:pPr>
              <w:ind w:firstLine="720"/>
              <w:rPr>
                <w:rFonts w:asciiTheme="minorHAnsi" w:hAnsiTheme="minorHAnsi" w:cstheme="minorHAnsi"/>
                <w:bCs/>
              </w:rPr>
            </w:pPr>
          </w:p>
        </w:tc>
      </w:tr>
      <w:tr w:rsidR="00AC364A" w:rsidRPr="00F878B8" w14:paraId="1A1354F4" w14:textId="77777777" w:rsidTr="00387A9A">
        <w:tc>
          <w:tcPr>
            <w:tcW w:w="4590" w:type="dxa"/>
            <w:shd w:val="clear" w:color="auto" w:fill="auto"/>
          </w:tcPr>
          <w:p w14:paraId="723722B2" w14:textId="6D9F22B8" w:rsidR="00AC364A" w:rsidRPr="00F878B8" w:rsidRDefault="00406C83" w:rsidP="00F05C53">
            <w:pPr>
              <w:ind w:left="720"/>
              <w:rPr>
                <w:rFonts w:asciiTheme="minorHAnsi" w:hAnsiTheme="minorHAnsi" w:cstheme="minorHAnsi"/>
                <w:b/>
                <w:bCs/>
              </w:rPr>
            </w:pPr>
            <w:r w:rsidRPr="00406C83">
              <w:rPr>
                <w:rFonts w:asciiTheme="minorHAnsi" w:hAnsiTheme="minorHAnsi" w:cstheme="minorHAnsi"/>
                <w:b/>
                <w:bCs/>
              </w:rPr>
              <w:t>Does this nominee represent an underrepresented population?</w:t>
            </w:r>
          </w:p>
        </w:tc>
        <w:tc>
          <w:tcPr>
            <w:tcW w:w="5670" w:type="dxa"/>
            <w:shd w:val="clear" w:color="auto" w:fill="auto"/>
          </w:tcPr>
          <w:p w14:paraId="483AFD46" w14:textId="77777777" w:rsidR="00AC364A" w:rsidRPr="00F878B8" w:rsidRDefault="00AC364A" w:rsidP="00F05C53">
            <w:pPr>
              <w:ind w:firstLine="720"/>
              <w:rPr>
                <w:rFonts w:asciiTheme="minorHAnsi" w:hAnsiTheme="minorHAnsi" w:cstheme="minorHAnsi"/>
                <w:bCs/>
              </w:rPr>
            </w:pPr>
          </w:p>
        </w:tc>
      </w:tr>
    </w:tbl>
    <w:p w14:paraId="53AFFC4A" w14:textId="77777777" w:rsidR="005372DD" w:rsidRPr="00F878B8" w:rsidRDefault="005372DD">
      <w:pPr>
        <w:tabs>
          <w:tab w:val="center" w:pos="5400"/>
        </w:tabs>
        <w:rPr>
          <w:rFonts w:asciiTheme="minorHAnsi" w:hAnsiTheme="minorHAnsi" w:cstheme="minorHAnsi"/>
          <w:bCs/>
        </w:rPr>
      </w:pPr>
      <w:bookmarkStart w:id="3" w:name="_Hlk2759416"/>
      <w:bookmarkEnd w:id="1"/>
      <w:bookmarkEnd w:id="2"/>
    </w:p>
    <w:tbl>
      <w:tblPr>
        <w:tblStyle w:val="TableGrid"/>
        <w:tblW w:w="0" w:type="auto"/>
        <w:jc w:val="center"/>
        <w:tblLook w:val="04A0" w:firstRow="1" w:lastRow="0" w:firstColumn="1" w:lastColumn="0" w:noHBand="0" w:noVBand="1"/>
      </w:tblPr>
      <w:tblGrid>
        <w:gridCol w:w="10790"/>
      </w:tblGrid>
      <w:tr w:rsidR="00EC73FA" w:rsidRPr="00F878B8" w14:paraId="65C5056F" w14:textId="77777777" w:rsidTr="00387A9A">
        <w:trPr>
          <w:jc w:val="center"/>
        </w:trPr>
        <w:tc>
          <w:tcPr>
            <w:tcW w:w="11016" w:type="dxa"/>
          </w:tcPr>
          <w:p w14:paraId="6E6A80B8" w14:textId="7CD022ED" w:rsidR="00EC73FA" w:rsidRPr="00F878B8" w:rsidRDefault="00EC73FA" w:rsidP="00EC73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F878B8">
              <w:rPr>
                <w:rFonts w:asciiTheme="minorHAnsi" w:hAnsiTheme="minorHAnsi" w:cstheme="minorHAnsi"/>
                <w:b/>
                <w:bCs/>
              </w:rPr>
              <w:br/>
              <w:t>NOMINATOR’S NARRATIVE (15 points max)</w:t>
            </w:r>
            <w:r w:rsidR="00BD4BF2">
              <w:rPr>
                <w:rFonts w:asciiTheme="minorHAnsi" w:hAnsiTheme="minorHAnsi" w:cstheme="minorHAnsi"/>
                <w:b/>
                <w:bCs/>
              </w:rPr>
              <w:t xml:space="preserve"> | max 3 Pages; 1.5 spaced; 12 </w:t>
            </w:r>
            <w:proofErr w:type="spellStart"/>
            <w:r w:rsidR="00BD4BF2">
              <w:rPr>
                <w:rFonts w:asciiTheme="minorHAnsi" w:hAnsiTheme="minorHAnsi" w:cstheme="minorHAnsi"/>
                <w:b/>
                <w:bCs/>
              </w:rPr>
              <w:t>pt</w:t>
            </w:r>
            <w:proofErr w:type="spellEnd"/>
            <w:r w:rsidR="00BD4BF2">
              <w:rPr>
                <w:rFonts w:asciiTheme="minorHAnsi" w:hAnsiTheme="minorHAnsi" w:cstheme="minorHAnsi"/>
                <w:b/>
                <w:bCs/>
              </w:rPr>
              <w:t xml:space="preserve"> font</w:t>
            </w:r>
            <w:r w:rsidRPr="00F878B8">
              <w:rPr>
                <w:rFonts w:asciiTheme="minorHAnsi" w:hAnsiTheme="minorHAnsi" w:cstheme="minorHAnsi"/>
                <w:b/>
                <w:bCs/>
              </w:rPr>
              <w:t xml:space="preserve">: </w:t>
            </w:r>
            <w:r w:rsidRPr="00F878B8">
              <w:rPr>
                <w:rFonts w:asciiTheme="minorHAnsi" w:hAnsiTheme="minorHAnsi" w:cstheme="minorHAnsi"/>
                <w:bCs/>
              </w:rPr>
              <w:t xml:space="preserve">Having reviewed the criteria to be nominated for the FRPA Achievement Award, attach no more than </w:t>
            </w:r>
            <w:r w:rsidR="00323F59" w:rsidRPr="00F878B8">
              <w:rPr>
                <w:rFonts w:asciiTheme="minorHAnsi" w:hAnsiTheme="minorHAnsi" w:cstheme="minorHAnsi"/>
                <w:bCs/>
              </w:rPr>
              <w:t>t</w:t>
            </w:r>
            <w:r w:rsidR="00323F59">
              <w:rPr>
                <w:rFonts w:asciiTheme="minorHAnsi" w:hAnsiTheme="minorHAnsi" w:cstheme="minorHAnsi"/>
                <w:bCs/>
              </w:rPr>
              <w:t>hree</w:t>
            </w:r>
            <w:r w:rsidR="00323F59" w:rsidRPr="00F878B8">
              <w:rPr>
                <w:rFonts w:asciiTheme="minorHAnsi" w:hAnsiTheme="minorHAnsi" w:cstheme="minorHAnsi"/>
                <w:bCs/>
              </w:rPr>
              <w:t xml:space="preserve"> </w:t>
            </w:r>
            <w:r w:rsidRPr="00F878B8">
              <w:rPr>
                <w:rFonts w:asciiTheme="minorHAnsi" w:hAnsiTheme="minorHAnsi" w:cstheme="minorHAnsi"/>
                <w:bCs/>
              </w:rPr>
              <w:t>pages providing additional information as to why you believe the individual being nominated is deserving of this recognition.</w:t>
            </w:r>
            <w:r w:rsidR="00323F59">
              <w:rPr>
                <w:rFonts w:asciiTheme="minorHAnsi" w:hAnsiTheme="minorHAnsi" w:cstheme="minorHAnsi"/>
                <w:bCs/>
              </w:rPr>
              <w:t xml:space="preserve">  This is your opportunity to share with the Committee the merits of the individual you are nominating.  Your narrative is scored as part of the Nominee’s application.</w:t>
            </w:r>
          </w:p>
          <w:p w14:paraId="750BEE61" w14:textId="77777777" w:rsidR="00EC73FA" w:rsidRPr="00F878B8" w:rsidRDefault="00EC73FA" w:rsidP="00387A9A">
            <w:pPr>
              <w:rPr>
                <w:rFonts w:asciiTheme="minorHAnsi" w:hAnsiTheme="minorHAnsi" w:cstheme="minorHAnsi"/>
                <w:bCs/>
              </w:rPr>
            </w:pPr>
          </w:p>
        </w:tc>
      </w:tr>
      <w:bookmarkEnd w:id="3"/>
    </w:tbl>
    <w:p w14:paraId="2837A56C" w14:textId="77777777" w:rsidR="00866934" w:rsidRPr="00F878B8" w:rsidRDefault="00866934" w:rsidP="00866934">
      <w:pPr>
        <w:pBdr>
          <w:bottom w:val="single" w:sz="18" w:space="1" w:color="000000"/>
        </w:pBdr>
        <w:tabs>
          <w:tab w:val="left" w:pos="-360"/>
          <w:tab w:val="left" w:pos="0"/>
          <w:tab w:val="left" w:pos="360"/>
          <w:tab w:val="left" w:pos="720"/>
          <w:tab w:val="left" w:pos="990"/>
          <w:tab w:val="left" w:pos="2880"/>
        </w:tabs>
        <w:jc w:val="both"/>
        <w:rPr>
          <w:rFonts w:asciiTheme="minorHAnsi" w:hAnsiTheme="minorHAnsi" w:cstheme="minorHAnsi"/>
        </w:rPr>
      </w:pPr>
    </w:p>
    <w:p w14:paraId="174CF0F9" w14:textId="77777777" w:rsidR="00BC3CAC" w:rsidRDefault="00BC3CAC" w:rsidP="00BC3CAC">
      <w:pPr>
        <w:pBdr>
          <w:bottom w:val="single" w:sz="12" w:space="1" w:color="auto"/>
        </w:pBdr>
        <w:tabs>
          <w:tab w:val="left" w:pos="-360"/>
          <w:tab w:val="left" w:pos="0"/>
          <w:tab w:val="left" w:pos="360"/>
          <w:tab w:val="left" w:pos="720"/>
          <w:tab w:val="left" w:pos="990"/>
          <w:tab w:val="left" w:pos="2880"/>
        </w:tabs>
        <w:rPr>
          <w:rFonts w:asciiTheme="minorHAnsi" w:hAnsiTheme="minorHAnsi" w:cstheme="minorHAnsi"/>
        </w:rPr>
      </w:pPr>
    </w:p>
    <w:p w14:paraId="76D5C635" w14:textId="2C140693" w:rsidR="00BC3CAC" w:rsidRPr="00F878B8" w:rsidRDefault="00BC3CAC" w:rsidP="00BC3CAC">
      <w:pPr>
        <w:pBdr>
          <w:bottom w:val="single" w:sz="12" w:space="1" w:color="auto"/>
        </w:pBdr>
        <w:tabs>
          <w:tab w:val="left" w:pos="-360"/>
          <w:tab w:val="left" w:pos="0"/>
          <w:tab w:val="left" w:pos="360"/>
          <w:tab w:val="left" w:pos="720"/>
          <w:tab w:val="left" w:pos="990"/>
          <w:tab w:val="left" w:pos="2880"/>
        </w:tabs>
        <w:rPr>
          <w:rFonts w:asciiTheme="minorHAnsi" w:hAnsiTheme="minorHAnsi" w:cstheme="minorHAnsi"/>
        </w:rPr>
      </w:pPr>
      <w:r w:rsidRPr="00F878B8">
        <w:rPr>
          <w:rFonts w:asciiTheme="minorHAnsi" w:hAnsiTheme="minorHAnsi" w:cstheme="minorHAnsi"/>
        </w:rPr>
        <w:t xml:space="preserve">Your application and submission will be reviewed by a panel.  The panel will score your application and submission based not only on the completeness of your application, but also for how creative and thorough you are in your submission and narrative descriptions.  This application is not just a checklist.  It is an opportunity for you to demonstrate how you excel, and it should serve as a model for other park and recreation professionals.             </w:t>
      </w:r>
      <w:r w:rsidRPr="00F878B8">
        <w:rPr>
          <w:rFonts w:asciiTheme="minorHAnsi" w:hAnsiTheme="minorHAnsi" w:cstheme="minorHAnsi"/>
        </w:rPr>
        <w:br/>
      </w:r>
    </w:p>
    <w:p w14:paraId="0221C995" w14:textId="1A41CD35" w:rsidR="00BC3CAC" w:rsidRDefault="00BC3CAC" w:rsidP="00BC3CAC">
      <w:pPr>
        <w:tabs>
          <w:tab w:val="left" w:pos="-360"/>
          <w:tab w:val="left" w:pos="0"/>
          <w:tab w:val="left" w:pos="360"/>
          <w:tab w:val="left" w:pos="720"/>
          <w:tab w:val="left" w:pos="990"/>
          <w:tab w:val="left" w:pos="2880"/>
        </w:tabs>
        <w:jc w:val="both"/>
        <w:rPr>
          <w:rFonts w:asciiTheme="minorHAnsi" w:hAnsiTheme="minorHAnsi" w:cstheme="minorHAnsi"/>
        </w:rPr>
      </w:pPr>
    </w:p>
    <w:p w14:paraId="696A2E96" w14:textId="4DA23101" w:rsidR="00BD4BF2" w:rsidRDefault="00BD4BF2" w:rsidP="00BC3CAC">
      <w:pPr>
        <w:tabs>
          <w:tab w:val="left" w:pos="-360"/>
          <w:tab w:val="left" w:pos="0"/>
          <w:tab w:val="left" w:pos="360"/>
          <w:tab w:val="left" w:pos="720"/>
          <w:tab w:val="left" w:pos="990"/>
          <w:tab w:val="left" w:pos="2880"/>
        </w:tabs>
        <w:jc w:val="both"/>
        <w:rPr>
          <w:rFonts w:asciiTheme="minorHAnsi" w:hAnsiTheme="minorHAnsi" w:cstheme="minorHAnsi"/>
        </w:rPr>
      </w:pPr>
    </w:p>
    <w:p w14:paraId="623EDAEA" w14:textId="462E285B" w:rsidR="00BD4BF2" w:rsidRDefault="00BD4BF2" w:rsidP="00BC3CAC">
      <w:pPr>
        <w:tabs>
          <w:tab w:val="left" w:pos="-360"/>
          <w:tab w:val="left" w:pos="0"/>
          <w:tab w:val="left" w:pos="360"/>
          <w:tab w:val="left" w:pos="720"/>
          <w:tab w:val="left" w:pos="990"/>
          <w:tab w:val="left" w:pos="2880"/>
        </w:tabs>
        <w:jc w:val="both"/>
        <w:rPr>
          <w:rFonts w:asciiTheme="minorHAnsi" w:hAnsiTheme="minorHAnsi" w:cstheme="minorHAnsi"/>
        </w:rPr>
      </w:pPr>
    </w:p>
    <w:p w14:paraId="73CF10E2" w14:textId="2418DB6B" w:rsidR="00BD4BF2" w:rsidRDefault="00BD4BF2" w:rsidP="00BC3CAC">
      <w:pPr>
        <w:tabs>
          <w:tab w:val="left" w:pos="-360"/>
          <w:tab w:val="left" w:pos="0"/>
          <w:tab w:val="left" w:pos="360"/>
          <w:tab w:val="left" w:pos="720"/>
          <w:tab w:val="left" w:pos="990"/>
          <w:tab w:val="left" w:pos="2880"/>
        </w:tabs>
        <w:jc w:val="both"/>
        <w:rPr>
          <w:rFonts w:asciiTheme="minorHAnsi" w:hAnsiTheme="minorHAnsi" w:cstheme="minorHAnsi"/>
        </w:rPr>
      </w:pPr>
    </w:p>
    <w:p w14:paraId="68A66BB7" w14:textId="77777777" w:rsidR="00BD4BF2" w:rsidRPr="00F878B8" w:rsidRDefault="00BD4BF2" w:rsidP="00BC3CAC">
      <w:pPr>
        <w:tabs>
          <w:tab w:val="left" w:pos="-360"/>
          <w:tab w:val="left" w:pos="0"/>
          <w:tab w:val="left" w:pos="360"/>
          <w:tab w:val="left" w:pos="720"/>
          <w:tab w:val="left" w:pos="990"/>
          <w:tab w:val="left" w:pos="2880"/>
        </w:tabs>
        <w:jc w:val="both"/>
        <w:rPr>
          <w:rFonts w:asciiTheme="minorHAnsi" w:hAnsiTheme="minorHAnsi" w:cstheme="minorHAnsi"/>
        </w:rPr>
      </w:pPr>
    </w:p>
    <w:p w14:paraId="78893E5D" w14:textId="77777777" w:rsidR="00BC3CAC" w:rsidRPr="00BC3CAC" w:rsidRDefault="00BC3CAC" w:rsidP="00BC3CAC">
      <w:pPr>
        <w:rPr>
          <w:rFonts w:ascii="Calibri" w:hAnsi="Calibri" w:cs="Calibri"/>
        </w:rPr>
      </w:pPr>
      <w:r w:rsidRPr="00BC3CAC">
        <w:rPr>
          <w:rFonts w:ascii="Calibri" w:hAnsi="Calibri" w:cs="Calibri"/>
          <w:b/>
        </w:rPr>
        <w:t>SUBMISSION FORMAT</w:t>
      </w:r>
      <w:r w:rsidRPr="00BC3CAC">
        <w:rPr>
          <w:rFonts w:ascii="Calibri" w:hAnsi="Calibri" w:cs="Calibri"/>
        </w:rPr>
        <w:t>:  All Award Nominations must be submitted electronically.  Please follow the steps below to make your submission:</w:t>
      </w:r>
    </w:p>
    <w:p w14:paraId="442A71F1" w14:textId="77777777" w:rsidR="00BC3CAC" w:rsidRPr="00BC3CAC" w:rsidRDefault="00BC3CAC" w:rsidP="00BC3CAC">
      <w:pPr>
        <w:numPr>
          <w:ilvl w:val="0"/>
          <w:numId w:val="15"/>
        </w:numPr>
        <w:rPr>
          <w:rFonts w:ascii="Calibri" w:hAnsi="Calibri" w:cs="Calibri"/>
        </w:rPr>
      </w:pPr>
      <w:r w:rsidRPr="00BC3CAC">
        <w:rPr>
          <w:rFonts w:ascii="Calibri" w:hAnsi="Calibri" w:cs="Calibri"/>
        </w:rPr>
        <w:t>Complete the nomination form (page two) by typing directly onto this document. This must be included in your final submission.</w:t>
      </w:r>
    </w:p>
    <w:p w14:paraId="2B6203A4" w14:textId="77777777" w:rsidR="00BC3CAC" w:rsidRPr="00BC3CAC" w:rsidRDefault="00BC3CAC" w:rsidP="00BC3CAC">
      <w:pPr>
        <w:numPr>
          <w:ilvl w:val="0"/>
          <w:numId w:val="15"/>
        </w:numPr>
        <w:rPr>
          <w:rFonts w:ascii="Calibri" w:hAnsi="Calibri" w:cs="Calibri"/>
        </w:rPr>
      </w:pPr>
      <w:r w:rsidRPr="00BC3CAC">
        <w:rPr>
          <w:rFonts w:ascii="Calibri" w:hAnsi="Calibri" w:cs="Calibri"/>
        </w:rPr>
        <w:t>Type your responses to the Narrative sections.</w:t>
      </w:r>
    </w:p>
    <w:p w14:paraId="6A32834A" w14:textId="77777777" w:rsidR="00BC3CAC" w:rsidRPr="00BC3CAC" w:rsidRDefault="00BC3CAC" w:rsidP="00BC3CAC">
      <w:pPr>
        <w:numPr>
          <w:ilvl w:val="0"/>
          <w:numId w:val="15"/>
        </w:numPr>
        <w:rPr>
          <w:rFonts w:ascii="Calibri" w:hAnsi="Calibri" w:cs="Calibri"/>
        </w:rPr>
      </w:pPr>
      <w:r w:rsidRPr="00BC3CAC">
        <w:rPr>
          <w:rFonts w:ascii="Calibri" w:hAnsi="Calibri" w:cs="Calibri"/>
        </w:rPr>
        <w:t>Your submission should be in this order:</w:t>
      </w:r>
    </w:p>
    <w:p w14:paraId="52AB5184" w14:textId="77777777" w:rsidR="00BC3CAC" w:rsidRDefault="00BC3CAC" w:rsidP="00BC3CAC">
      <w:pPr>
        <w:numPr>
          <w:ilvl w:val="1"/>
          <w:numId w:val="15"/>
        </w:numPr>
        <w:rPr>
          <w:rFonts w:ascii="Calibri" w:hAnsi="Calibri" w:cs="Calibri"/>
        </w:rPr>
      </w:pPr>
      <w:r>
        <w:rPr>
          <w:rFonts w:ascii="Calibri" w:hAnsi="Calibri" w:cs="Calibri"/>
        </w:rPr>
        <w:t>Checklist (page 1)</w:t>
      </w:r>
    </w:p>
    <w:p w14:paraId="2EE3B07C" w14:textId="18DA25D0" w:rsidR="00BC3CAC" w:rsidRPr="00BC3CAC" w:rsidRDefault="00BC3CAC" w:rsidP="00BC3CAC">
      <w:pPr>
        <w:numPr>
          <w:ilvl w:val="1"/>
          <w:numId w:val="15"/>
        </w:numPr>
        <w:rPr>
          <w:rFonts w:ascii="Calibri" w:hAnsi="Calibri" w:cs="Calibri"/>
        </w:rPr>
      </w:pPr>
      <w:r w:rsidRPr="00BC3CAC">
        <w:rPr>
          <w:rFonts w:ascii="Calibri" w:hAnsi="Calibri" w:cs="Calibri"/>
        </w:rPr>
        <w:t>Nomination Form</w:t>
      </w:r>
      <w:r>
        <w:rPr>
          <w:rFonts w:ascii="Calibri" w:hAnsi="Calibri" w:cs="Calibri"/>
        </w:rPr>
        <w:t xml:space="preserve"> (page 2)</w:t>
      </w:r>
    </w:p>
    <w:p w14:paraId="6FF64F86" w14:textId="543368C3" w:rsidR="00BC3CAC" w:rsidRDefault="00BC3CAC" w:rsidP="00BC3CAC">
      <w:pPr>
        <w:numPr>
          <w:ilvl w:val="1"/>
          <w:numId w:val="15"/>
        </w:numPr>
        <w:rPr>
          <w:rFonts w:ascii="Calibri" w:hAnsi="Calibri" w:cs="Calibri"/>
        </w:rPr>
      </w:pPr>
      <w:r w:rsidRPr="00BC3CAC">
        <w:rPr>
          <w:rFonts w:ascii="Calibri" w:hAnsi="Calibri" w:cs="Calibri"/>
        </w:rPr>
        <w:t xml:space="preserve">Narrative </w:t>
      </w:r>
    </w:p>
    <w:p w14:paraId="5346EFF5" w14:textId="674AA27F" w:rsidR="00BC3CAC" w:rsidRPr="00BC3CAC" w:rsidRDefault="00BC3CAC" w:rsidP="00BC3CAC">
      <w:pPr>
        <w:numPr>
          <w:ilvl w:val="0"/>
          <w:numId w:val="15"/>
        </w:numPr>
        <w:rPr>
          <w:rFonts w:ascii="Calibri" w:hAnsi="Calibri" w:cs="Calibri"/>
        </w:rPr>
      </w:pPr>
      <w:r>
        <w:rPr>
          <w:rFonts w:ascii="Calibri" w:hAnsi="Calibri" w:cs="Calibri"/>
        </w:rPr>
        <w:t>You do not need to submit pages 4-6 – this will be completed by the nominated individual.</w:t>
      </w:r>
    </w:p>
    <w:p w14:paraId="5DFF0E44" w14:textId="77777777" w:rsidR="00BC3CAC" w:rsidRPr="00BC3CAC" w:rsidRDefault="00BC3CAC" w:rsidP="00BC3CAC">
      <w:pPr>
        <w:numPr>
          <w:ilvl w:val="0"/>
          <w:numId w:val="15"/>
        </w:numPr>
        <w:rPr>
          <w:rFonts w:ascii="Calibri" w:hAnsi="Calibri" w:cs="Calibri"/>
        </w:rPr>
      </w:pPr>
      <w:r w:rsidRPr="00BC3CAC">
        <w:rPr>
          <w:rFonts w:ascii="Calibri" w:hAnsi="Calibri" w:cs="Calibri"/>
        </w:rPr>
        <w:t xml:space="preserve">If you need direction about creating a pdf from multiple documents, </w:t>
      </w:r>
      <w:hyperlink r:id="rId9" w:history="1">
        <w:r w:rsidRPr="00BC3CAC">
          <w:rPr>
            <w:rStyle w:val="Hyperlink"/>
            <w:rFonts w:ascii="Calibri" w:hAnsi="Calibri" w:cs="Calibri"/>
            <w:bCs/>
          </w:rPr>
          <w:t xml:space="preserve">click </w:t>
        </w:r>
        <w:r w:rsidRPr="00BC3CAC">
          <w:rPr>
            <w:rStyle w:val="Hyperlink"/>
            <w:rFonts w:ascii="Calibri" w:hAnsi="Calibri" w:cs="Calibri"/>
            <w:bCs/>
          </w:rPr>
          <w:t>h</w:t>
        </w:r>
        <w:r w:rsidRPr="00BC3CAC">
          <w:rPr>
            <w:rStyle w:val="Hyperlink"/>
            <w:rFonts w:ascii="Calibri" w:hAnsi="Calibri" w:cs="Calibri"/>
            <w:bCs/>
          </w:rPr>
          <w:t>ere</w:t>
        </w:r>
      </w:hyperlink>
      <w:r w:rsidRPr="00BC3CAC">
        <w:rPr>
          <w:rFonts w:ascii="Calibri" w:hAnsi="Calibri" w:cs="Calibri"/>
        </w:rPr>
        <w:t>.</w:t>
      </w:r>
    </w:p>
    <w:p w14:paraId="1CD33D8B" w14:textId="77777777" w:rsidR="00BC3CAC" w:rsidRPr="00BC3CAC" w:rsidRDefault="00BC3CAC" w:rsidP="00BC3CAC">
      <w:pPr>
        <w:tabs>
          <w:tab w:val="left" w:pos="-360"/>
          <w:tab w:val="left" w:pos="0"/>
          <w:tab w:val="left" w:pos="360"/>
          <w:tab w:val="left" w:pos="720"/>
          <w:tab w:val="left" w:pos="990"/>
          <w:tab w:val="left" w:pos="1900"/>
          <w:tab w:val="left" w:pos="3600"/>
        </w:tabs>
        <w:jc w:val="center"/>
        <w:rPr>
          <w:rFonts w:ascii="Calibri" w:hAnsi="Calibri" w:cs="Calibri"/>
        </w:rPr>
      </w:pPr>
    </w:p>
    <w:p w14:paraId="6EECB41E" w14:textId="77777777" w:rsidR="00BC3CAC" w:rsidRPr="00BC3CAC" w:rsidRDefault="00BC3CAC" w:rsidP="00BC3CAC">
      <w:pPr>
        <w:tabs>
          <w:tab w:val="left" w:pos="-360"/>
          <w:tab w:val="left" w:pos="0"/>
          <w:tab w:val="left" w:pos="360"/>
          <w:tab w:val="left" w:pos="720"/>
          <w:tab w:val="left" w:pos="990"/>
          <w:tab w:val="left" w:pos="1900"/>
          <w:tab w:val="left" w:pos="3600"/>
        </w:tabs>
        <w:jc w:val="center"/>
        <w:rPr>
          <w:rFonts w:ascii="Calibri" w:hAnsi="Calibri" w:cs="Calibri"/>
          <w:b/>
          <w:u w:val="single"/>
        </w:rPr>
      </w:pPr>
      <w:r w:rsidRPr="00BC3CAC">
        <w:rPr>
          <w:rFonts w:ascii="Calibri" w:hAnsi="Calibri" w:cs="Calibri"/>
          <w:b/>
          <w:u w:val="single"/>
        </w:rPr>
        <w:t>All applications MUST BE TYPED.  NO HANDWRITTEN SUBMISSIONS WILL BE ACCEPTED.</w:t>
      </w:r>
    </w:p>
    <w:p w14:paraId="09C6CCB3" w14:textId="77777777" w:rsidR="00BC3CAC" w:rsidRPr="00BC3CAC" w:rsidRDefault="00BC3CAC" w:rsidP="00BC3CAC">
      <w:pPr>
        <w:tabs>
          <w:tab w:val="center" w:pos="5400"/>
        </w:tabs>
        <w:jc w:val="center"/>
        <w:rPr>
          <w:rFonts w:ascii="Calibri" w:hAnsi="Calibri" w:cs="Calibri"/>
          <w:b/>
          <w:bCs/>
          <w:highlight w:val="yellow"/>
        </w:rPr>
      </w:pPr>
    </w:p>
    <w:p w14:paraId="2AA7B4CA" w14:textId="77777777" w:rsidR="00BC3CAC" w:rsidRPr="00BC3CAC" w:rsidRDefault="00BC3CAC" w:rsidP="00BC3CAC">
      <w:pPr>
        <w:tabs>
          <w:tab w:val="center" w:pos="5400"/>
        </w:tabs>
        <w:jc w:val="center"/>
        <w:rPr>
          <w:rFonts w:ascii="Calibri" w:hAnsi="Calibri" w:cs="Calibri"/>
          <w:b/>
          <w:bCs/>
        </w:rPr>
      </w:pPr>
      <w:r w:rsidRPr="00BC3CAC">
        <w:rPr>
          <w:rFonts w:ascii="Calibri" w:hAnsi="Calibri" w:cs="Calibri"/>
          <w:b/>
          <w:bCs/>
          <w:highlight w:val="yellow"/>
        </w:rPr>
        <w:t xml:space="preserve">Complete the Nomination Form in its entirety and send as ONE pdf file to </w:t>
      </w:r>
      <w:hyperlink r:id="rId10" w:history="1">
        <w:r w:rsidRPr="00BC3CAC">
          <w:rPr>
            <w:rStyle w:val="Hyperlink"/>
            <w:rFonts w:ascii="Calibri" w:hAnsi="Calibri" w:cs="Calibri"/>
            <w:b/>
            <w:bCs/>
            <w:highlight w:val="yellow"/>
          </w:rPr>
          <w:t>eleanor@frpa.org</w:t>
        </w:r>
      </w:hyperlink>
      <w:r w:rsidRPr="00BC3CAC">
        <w:rPr>
          <w:rFonts w:ascii="Calibri" w:hAnsi="Calibri" w:cs="Calibri"/>
          <w:b/>
          <w:bCs/>
          <w:highlight w:val="yellow"/>
        </w:rPr>
        <w:t>.</w:t>
      </w:r>
    </w:p>
    <w:p w14:paraId="7ECF60FA" w14:textId="094338B0" w:rsidR="00BC3CAC" w:rsidRPr="00BC3CAC" w:rsidRDefault="00BC3CAC" w:rsidP="00BC3CAC">
      <w:pPr>
        <w:tabs>
          <w:tab w:val="center" w:pos="5400"/>
        </w:tabs>
        <w:jc w:val="center"/>
        <w:rPr>
          <w:rFonts w:ascii="Calibri" w:hAnsi="Calibri" w:cs="Calibri"/>
        </w:rPr>
      </w:pPr>
      <w:r w:rsidRPr="00BC3CAC">
        <w:rPr>
          <w:rFonts w:ascii="Calibri" w:hAnsi="Calibri" w:cs="Calibri"/>
          <w:b/>
          <w:bCs/>
        </w:rPr>
        <w:t xml:space="preserve">To be eligible, nominations must be received via email no later than </w:t>
      </w:r>
      <w:r w:rsidR="00BD4BF2">
        <w:rPr>
          <w:rFonts w:ascii="Calibri" w:hAnsi="Calibri" w:cs="Calibri"/>
          <w:b/>
          <w:bCs/>
        </w:rPr>
        <w:t>April 30, 2024</w:t>
      </w:r>
      <w:r w:rsidRPr="00BC3CAC">
        <w:rPr>
          <w:rFonts w:ascii="Calibri" w:hAnsi="Calibri" w:cs="Calibri"/>
          <w:b/>
          <w:bCs/>
        </w:rPr>
        <w:t>.  You will receive a confirmation email that the nomination has been received.</w:t>
      </w:r>
    </w:p>
    <w:p w14:paraId="380203FA" w14:textId="087E838C" w:rsidR="00040173" w:rsidRPr="00BC3CAC" w:rsidRDefault="00866934" w:rsidP="00EC73FA">
      <w:pPr>
        <w:tabs>
          <w:tab w:val="center" w:pos="5400"/>
        </w:tabs>
        <w:jc w:val="center"/>
        <w:rPr>
          <w:rFonts w:asciiTheme="minorHAnsi" w:hAnsiTheme="minorHAnsi" w:cstheme="minorHAnsi"/>
          <w:b/>
          <w:bCs/>
        </w:rPr>
      </w:pPr>
      <w:r w:rsidRPr="00BC3CAC">
        <w:rPr>
          <w:rFonts w:asciiTheme="minorHAnsi" w:hAnsiTheme="minorHAnsi" w:cstheme="minorHAnsi"/>
          <w:b/>
          <w:bCs/>
        </w:rPr>
        <w:t>Once your submission is received, the individual you have nominated will be forwarded the Award Submission Form to complete</w:t>
      </w:r>
      <w:r w:rsidR="00F05C53" w:rsidRPr="00BC3CAC">
        <w:rPr>
          <w:rFonts w:asciiTheme="minorHAnsi" w:hAnsiTheme="minorHAnsi" w:cstheme="minorHAnsi"/>
          <w:b/>
          <w:bCs/>
        </w:rPr>
        <w:t xml:space="preserve"> (below)</w:t>
      </w:r>
      <w:r w:rsidRPr="00BC3CAC">
        <w:rPr>
          <w:rFonts w:asciiTheme="minorHAnsi" w:hAnsiTheme="minorHAnsi" w:cstheme="minorHAnsi"/>
          <w:b/>
          <w:bCs/>
        </w:rPr>
        <w:t>.</w:t>
      </w:r>
      <w:r w:rsidR="00040173" w:rsidRPr="00BC3CAC">
        <w:rPr>
          <w:rFonts w:asciiTheme="minorHAnsi" w:hAnsiTheme="minorHAnsi" w:cstheme="minorHAnsi"/>
          <w:b/>
          <w:bCs/>
        </w:rPr>
        <w:br w:type="page"/>
      </w:r>
    </w:p>
    <w:p w14:paraId="405F6D0E" w14:textId="17071A4D" w:rsidR="005372DD" w:rsidRPr="00F878B8" w:rsidRDefault="005372DD">
      <w:pPr>
        <w:tabs>
          <w:tab w:val="center" w:pos="5400"/>
        </w:tabs>
        <w:rPr>
          <w:rFonts w:asciiTheme="minorHAnsi" w:hAnsiTheme="minorHAnsi" w:cstheme="minorHAnsi"/>
          <w:b/>
          <w:bCs/>
        </w:rPr>
      </w:pPr>
    </w:p>
    <w:p w14:paraId="406FD9CD" w14:textId="71F4E439" w:rsidR="005372DD" w:rsidRPr="00F878B8" w:rsidRDefault="00905B80" w:rsidP="00F878B8">
      <w:pPr>
        <w:tabs>
          <w:tab w:val="center" w:pos="5400"/>
        </w:tabs>
        <w:jc w:val="center"/>
        <w:rPr>
          <w:rFonts w:asciiTheme="minorHAnsi" w:hAnsiTheme="minorHAnsi" w:cstheme="minorHAnsi"/>
          <w:b/>
          <w:bCs/>
          <w:sz w:val="28"/>
          <w:u w:val="single"/>
        </w:rPr>
      </w:pPr>
      <w:r w:rsidRPr="00F878B8">
        <w:rPr>
          <w:rFonts w:asciiTheme="minorHAnsi" w:hAnsiTheme="minorHAnsi" w:cstheme="minorHAnsi"/>
          <w:b/>
          <w:bCs/>
          <w:sz w:val="28"/>
          <w:u w:val="single"/>
        </w:rPr>
        <w:t>Application</w:t>
      </w:r>
    </w:p>
    <w:p w14:paraId="32B5A3CC" w14:textId="044DF716" w:rsidR="005372DD" w:rsidRPr="00F878B8" w:rsidRDefault="005372DD" w:rsidP="00F878B8">
      <w:pPr>
        <w:tabs>
          <w:tab w:val="center" w:pos="5400"/>
        </w:tabs>
        <w:jc w:val="center"/>
        <w:rPr>
          <w:rFonts w:asciiTheme="minorHAnsi" w:hAnsiTheme="minorHAnsi" w:cstheme="minorHAnsi"/>
          <w:bCs/>
        </w:rPr>
      </w:pPr>
      <w:r w:rsidRPr="00F878B8">
        <w:rPr>
          <w:rFonts w:asciiTheme="minorHAnsi" w:hAnsiTheme="minorHAnsi" w:cstheme="minorHAnsi"/>
          <w:b/>
          <w:bCs/>
          <w:highlight w:val="yellow"/>
        </w:rPr>
        <w:t>TO BE COMPLETED BY THE NOMINATED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670"/>
      </w:tblGrid>
      <w:tr w:rsidR="006C324F" w:rsidRPr="00F878B8" w14:paraId="738B5FC1" w14:textId="77777777" w:rsidTr="00387A9A">
        <w:tc>
          <w:tcPr>
            <w:tcW w:w="4590" w:type="dxa"/>
            <w:shd w:val="clear" w:color="auto" w:fill="auto"/>
          </w:tcPr>
          <w:p w14:paraId="3462A4AC" w14:textId="77777777" w:rsidR="006C324F" w:rsidRPr="00F878B8" w:rsidRDefault="006C324F" w:rsidP="00387A9A">
            <w:pPr>
              <w:rPr>
                <w:rFonts w:asciiTheme="minorHAnsi" w:hAnsiTheme="minorHAnsi" w:cstheme="minorHAnsi"/>
                <w:b/>
                <w:bCs/>
                <w:u w:val="single"/>
              </w:rPr>
            </w:pPr>
            <w:r w:rsidRPr="00F878B8">
              <w:rPr>
                <w:rFonts w:asciiTheme="minorHAnsi" w:hAnsiTheme="minorHAnsi" w:cstheme="minorHAnsi"/>
                <w:b/>
                <w:bCs/>
              </w:rPr>
              <w:t>Name of Nominee</w:t>
            </w:r>
          </w:p>
        </w:tc>
        <w:tc>
          <w:tcPr>
            <w:tcW w:w="5670" w:type="dxa"/>
            <w:shd w:val="clear" w:color="auto" w:fill="auto"/>
          </w:tcPr>
          <w:p w14:paraId="47542CFB" w14:textId="77777777" w:rsidR="006C324F" w:rsidRPr="00F878B8" w:rsidRDefault="006C324F" w:rsidP="00387A9A">
            <w:pPr>
              <w:rPr>
                <w:rFonts w:asciiTheme="minorHAnsi" w:hAnsiTheme="minorHAnsi" w:cstheme="minorHAnsi"/>
                <w:bCs/>
              </w:rPr>
            </w:pPr>
          </w:p>
          <w:p w14:paraId="034E7281" w14:textId="77777777" w:rsidR="006C324F" w:rsidRPr="00F878B8" w:rsidRDefault="006C324F" w:rsidP="00387A9A">
            <w:pPr>
              <w:rPr>
                <w:rFonts w:asciiTheme="minorHAnsi" w:hAnsiTheme="minorHAnsi" w:cstheme="minorHAnsi"/>
                <w:bCs/>
              </w:rPr>
            </w:pPr>
          </w:p>
        </w:tc>
      </w:tr>
      <w:tr w:rsidR="006C324F" w:rsidRPr="00F878B8" w14:paraId="6F746B89" w14:textId="77777777" w:rsidTr="00387A9A">
        <w:tc>
          <w:tcPr>
            <w:tcW w:w="4590" w:type="dxa"/>
            <w:shd w:val="clear" w:color="auto" w:fill="auto"/>
          </w:tcPr>
          <w:p w14:paraId="44E5655A" w14:textId="63146E63" w:rsidR="006C324F" w:rsidRPr="00F878B8" w:rsidRDefault="006C324F" w:rsidP="00387A9A">
            <w:pPr>
              <w:ind w:left="720"/>
              <w:rPr>
                <w:rFonts w:asciiTheme="minorHAnsi" w:hAnsiTheme="minorHAnsi" w:cstheme="minorHAnsi"/>
                <w:b/>
                <w:bCs/>
                <w:u w:val="single"/>
              </w:rPr>
            </w:pPr>
            <w:r w:rsidRPr="00F878B8">
              <w:rPr>
                <w:rFonts w:asciiTheme="minorHAnsi" w:hAnsiTheme="minorHAnsi" w:cstheme="minorHAnsi"/>
                <w:b/>
                <w:bCs/>
              </w:rPr>
              <w:t>Nominee Phone Number</w:t>
            </w:r>
          </w:p>
        </w:tc>
        <w:tc>
          <w:tcPr>
            <w:tcW w:w="5670" w:type="dxa"/>
            <w:shd w:val="clear" w:color="auto" w:fill="auto"/>
          </w:tcPr>
          <w:p w14:paraId="2F6E1061" w14:textId="77777777" w:rsidR="006C324F" w:rsidRPr="00F878B8" w:rsidRDefault="006C324F" w:rsidP="00387A9A">
            <w:pPr>
              <w:ind w:firstLine="720"/>
              <w:rPr>
                <w:rFonts w:asciiTheme="minorHAnsi" w:hAnsiTheme="minorHAnsi" w:cstheme="minorHAnsi"/>
                <w:bCs/>
              </w:rPr>
            </w:pPr>
          </w:p>
          <w:p w14:paraId="2C77152F" w14:textId="77777777" w:rsidR="006C324F" w:rsidRPr="00F878B8" w:rsidRDefault="006C324F" w:rsidP="00387A9A">
            <w:pPr>
              <w:ind w:firstLine="720"/>
              <w:rPr>
                <w:rFonts w:asciiTheme="minorHAnsi" w:hAnsiTheme="minorHAnsi" w:cstheme="minorHAnsi"/>
                <w:bCs/>
              </w:rPr>
            </w:pPr>
          </w:p>
        </w:tc>
      </w:tr>
      <w:tr w:rsidR="006C324F" w:rsidRPr="00F878B8" w14:paraId="61FB7AA1" w14:textId="77777777" w:rsidTr="00387A9A">
        <w:tc>
          <w:tcPr>
            <w:tcW w:w="4590" w:type="dxa"/>
            <w:shd w:val="clear" w:color="auto" w:fill="auto"/>
          </w:tcPr>
          <w:p w14:paraId="604E6133" w14:textId="575DAA23" w:rsidR="006C324F" w:rsidRPr="00F878B8" w:rsidRDefault="006C324F" w:rsidP="00387A9A">
            <w:pPr>
              <w:ind w:left="720"/>
              <w:rPr>
                <w:rFonts w:asciiTheme="minorHAnsi" w:hAnsiTheme="minorHAnsi" w:cstheme="minorHAnsi"/>
                <w:b/>
                <w:bCs/>
                <w:u w:val="single"/>
              </w:rPr>
            </w:pPr>
            <w:r w:rsidRPr="00F878B8">
              <w:rPr>
                <w:rFonts w:asciiTheme="minorHAnsi" w:hAnsiTheme="minorHAnsi" w:cstheme="minorHAnsi"/>
                <w:b/>
                <w:bCs/>
              </w:rPr>
              <w:t>Nominee Email Address</w:t>
            </w:r>
          </w:p>
        </w:tc>
        <w:tc>
          <w:tcPr>
            <w:tcW w:w="5670" w:type="dxa"/>
            <w:shd w:val="clear" w:color="auto" w:fill="auto"/>
          </w:tcPr>
          <w:p w14:paraId="39F3DA3D" w14:textId="77777777" w:rsidR="006C324F" w:rsidRPr="00F878B8" w:rsidRDefault="006C324F" w:rsidP="00387A9A">
            <w:pPr>
              <w:ind w:firstLine="720"/>
              <w:rPr>
                <w:rFonts w:asciiTheme="minorHAnsi" w:hAnsiTheme="minorHAnsi" w:cstheme="minorHAnsi"/>
                <w:bCs/>
              </w:rPr>
            </w:pPr>
          </w:p>
          <w:p w14:paraId="5B082189" w14:textId="77777777" w:rsidR="006C324F" w:rsidRPr="00F878B8" w:rsidRDefault="006C324F" w:rsidP="00387A9A">
            <w:pPr>
              <w:ind w:firstLine="720"/>
              <w:rPr>
                <w:rFonts w:asciiTheme="minorHAnsi" w:hAnsiTheme="minorHAnsi" w:cstheme="minorHAnsi"/>
                <w:bCs/>
              </w:rPr>
            </w:pPr>
          </w:p>
        </w:tc>
      </w:tr>
      <w:tr w:rsidR="006C324F" w:rsidRPr="00F878B8" w14:paraId="4A75BDE9" w14:textId="77777777" w:rsidTr="00387A9A">
        <w:tc>
          <w:tcPr>
            <w:tcW w:w="4590" w:type="dxa"/>
            <w:shd w:val="clear" w:color="auto" w:fill="auto"/>
          </w:tcPr>
          <w:p w14:paraId="08959B06" w14:textId="0195DBA3" w:rsidR="006C324F" w:rsidRPr="00F878B8" w:rsidRDefault="006C324F" w:rsidP="00387A9A">
            <w:pPr>
              <w:ind w:left="720"/>
              <w:rPr>
                <w:rFonts w:asciiTheme="minorHAnsi" w:hAnsiTheme="minorHAnsi" w:cstheme="minorHAnsi"/>
                <w:b/>
                <w:bCs/>
              </w:rPr>
            </w:pPr>
            <w:r w:rsidRPr="00F878B8">
              <w:rPr>
                <w:rFonts w:asciiTheme="minorHAnsi" w:hAnsiTheme="minorHAnsi" w:cstheme="minorHAnsi"/>
                <w:b/>
                <w:bCs/>
              </w:rPr>
              <w:t>Current FRPA Member Since</w:t>
            </w:r>
          </w:p>
        </w:tc>
        <w:tc>
          <w:tcPr>
            <w:tcW w:w="5670" w:type="dxa"/>
            <w:shd w:val="clear" w:color="auto" w:fill="auto"/>
          </w:tcPr>
          <w:p w14:paraId="6E68EDBF" w14:textId="0860B895" w:rsidR="006C324F" w:rsidRPr="00F878B8" w:rsidRDefault="006C324F" w:rsidP="00387A9A">
            <w:pPr>
              <w:ind w:firstLine="720"/>
              <w:rPr>
                <w:rFonts w:asciiTheme="minorHAnsi" w:hAnsiTheme="minorHAnsi" w:cstheme="minorHAnsi"/>
                <w:bCs/>
              </w:rPr>
            </w:pPr>
            <w:r w:rsidRPr="00F878B8">
              <w:rPr>
                <w:rFonts w:asciiTheme="minorHAnsi" w:hAnsiTheme="minorHAnsi" w:cstheme="minorHAnsi"/>
              </w:rPr>
              <w:t>(minimum of 5 years)</w:t>
            </w:r>
            <w:r w:rsidR="007C44D6" w:rsidRPr="00F878B8">
              <w:rPr>
                <w:rFonts w:asciiTheme="minorHAnsi" w:hAnsiTheme="minorHAnsi" w:cstheme="minorHAnsi"/>
              </w:rPr>
              <w:br/>
            </w:r>
          </w:p>
        </w:tc>
      </w:tr>
    </w:tbl>
    <w:p w14:paraId="5FDE8CE0" w14:textId="77777777" w:rsidR="00112DF0" w:rsidRPr="00F878B8" w:rsidRDefault="00112DF0">
      <w:pPr>
        <w:tabs>
          <w:tab w:val="left" w:pos="-360"/>
          <w:tab w:val="left" w:pos="0"/>
          <w:tab w:val="left" w:pos="360"/>
          <w:tab w:val="left" w:pos="720"/>
          <w:tab w:val="left" w:pos="990"/>
          <w:tab w:val="left" w:pos="2880"/>
        </w:tabs>
        <w:jc w:val="both"/>
        <w:rPr>
          <w:rFonts w:asciiTheme="minorHAnsi" w:hAnsiTheme="minorHAnsi" w:cstheme="minorHAnsi"/>
        </w:rPr>
      </w:pPr>
      <w:bookmarkStart w:id="4" w:name="_Hlk2698637"/>
    </w:p>
    <w:tbl>
      <w:tblPr>
        <w:tblStyle w:val="TableGrid"/>
        <w:tblW w:w="0" w:type="auto"/>
        <w:jc w:val="center"/>
        <w:tblLook w:val="04A0" w:firstRow="1" w:lastRow="0" w:firstColumn="1" w:lastColumn="0" w:noHBand="0" w:noVBand="1"/>
      </w:tblPr>
      <w:tblGrid>
        <w:gridCol w:w="10790"/>
      </w:tblGrid>
      <w:tr w:rsidR="006C324F" w:rsidRPr="00F878B8" w14:paraId="726299D0" w14:textId="77777777" w:rsidTr="002277F8">
        <w:trPr>
          <w:jc w:val="center"/>
        </w:trPr>
        <w:tc>
          <w:tcPr>
            <w:tcW w:w="10790" w:type="dxa"/>
          </w:tcPr>
          <w:p w14:paraId="340CD649" w14:textId="0B34CDE4" w:rsidR="006C324F" w:rsidRPr="00F878B8" w:rsidRDefault="006C324F" w:rsidP="006C324F">
            <w:pPr>
              <w:tabs>
                <w:tab w:val="left" w:pos="-360"/>
                <w:tab w:val="left" w:pos="0"/>
                <w:tab w:val="left" w:pos="360"/>
                <w:tab w:val="left" w:pos="720"/>
                <w:tab w:val="left" w:pos="990"/>
                <w:tab w:val="left" w:pos="2880"/>
              </w:tabs>
              <w:rPr>
                <w:rFonts w:asciiTheme="minorHAnsi" w:hAnsiTheme="minorHAnsi" w:cstheme="minorHAnsi"/>
              </w:rPr>
            </w:pPr>
            <w:bookmarkStart w:id="5" w:name="_Hlk2692494"/>
            <w:bookmarkStart w:id="6" w:name="_Hlk2692487"/>
            <w:bookmarkEnd w:id="4"/>
            <w:r w:rsidRPr="00F878B8">
              <w:rPr>
                <w:rFonts w:asciiTheme="minorHAnsi" w:hAnsiTheme="minorHAnsi" w:cstheme="minorHAnsi"/>
                <w:b/>
                <w:bCs/>
              </w:rPr>
              <w:br/>
            </w:r>
            <w:r w:rsidRPr="00F878B8">
              <w:rPr>
                <w:rFonts w:asciiTheme="minorHAnsi" w:hAnsiTheme="minorHAnsi" w:cstheme="minorHAnsi"/>
                <w:b/>
              </w:rPr>
              <w:t>FRPA SERVICE (</w:t>
            </w:r>
            <w:r w:rsidR="0059509D">
              <w:rPr>
                <w:rFonts w:asciiTheme="minorHAnsi" w:hAnsiTheme="minorHAnsi" w:cstheme="minorHAnsi"/>
                <w:b/>
              </w:rPr>
              <w:t>3</w:t>
            </w:r>
            <w:r w:rsidR="0059509D" w:rsidRPr="00F878B8">
              <w:rPr>
                <w:rFonts w:asciiTheme="minorHAnsi" w:hAnsiTheme="minorHAnsi" w:cstheme="minorHAnsi"/>
                <w:b/>
              </w:rPr>
              <w:t xml:space="preserve">0 </w:t>
            </w:r>
            <w:r w:rsidRPr="00F878B8">
              <w:rPr>
                <w:rFonts w:asciiTheme="minorHAnsi" w:hAnsiTheme="minorHAnsi" w:cstheme="minorHAnsi"/>
                <w:b/>
              </w:rPr>
              <w:t xml:space="preserve">points max):   </w:t>
            </w:r>
            <w:r w:rsidRPr="00F878B8">
              <w:rPr>
                <w:rFonts w:asciiTheme="minorHAnsi" w:hAnsiTheme="minorHAnsi" w:cstheme="minorHAnsi"/>
              </w:rPr>
              <w:t>As support of your information, please attach a current copy of your Association Service Records (profile) available on the FRPA website, in addition to completing the information below:</w:t>
            </w:r>
          </w:p>
          <w:p w14:paraId="756D04EB" w14:textId="390F18CB" w:rsidR="006C324F" w:rsidRPr="00F878B8" w:rsidRDefault="006C324F" w:rsidP="00387A9A">
            <w:pPr>
              <w:rPr>
                <w:rFonts w:asciiTheme="minorHAnsi" w:hAnsiTheme="minorHAnsi" w:cstheme="minorHAnsi"/>
                <w:bCs/>
              </w:rPr>
            </w:pPr>
          </w:p>
        </w:tc>
      </w:tr>
    </w:tbl>
    <w:bookmarkEnd w:id="5"/>
    <w:bookmarkEnd w:id="6"/>
    <w:p w14:paraId="6587E753" w14:textId="572DD789" w:rsidR="007F3598" w:rsidRPr="00F878B8" w:rsidRDefault="007F3598" w:rsidP="007F3598">
      <w:pPr>
        <w:rPr>
          <w:rFonts w:asciiTheme="minorHAnsi" w:hAnsiTheme="minorHAnsi" w:cstheme="minorHAnsi"/>
          <w:i/>
        </w:rPr>
      </w:pPr>
      <w:r w:rsidRPr="00F878B8">
        <w:rPr>
          <w:rFonts w:asciiTheme="minorHAnsi" w:hAnsiTheme="minorHAnsi" w:cstheme="minorHAnsi"/>
          <w:b/>
          <w:i/>
        </w:rPr>
        <w:t>**</w:t>
      </w:r>
      <w:r w:rsidRPr="00F878B8">
        <w:rPr>
          <w:rFonts w:asciiTheme="minorHAnsi" w:hAnsiTheme="minorHAnsi" w:cstheme="minorHAnsi"/>
          <w:i/>
        </w:rPr>
        <w:t xml:space="preserve">At least one example of FRPA Service must have taken place within the past </w:t>
      </w:r>
      <w:r w:rsidR="001128C0">
        <w:rPr>
          <w:rFonts w:asciiTheme="minorHAnsi" w:hAnsiTheme="minorHAnsi" w:cstheme="minorHAnsi"/>
          <w:i/>
        </w:rPr>
        <w:t xml:space="preserve">ten </w:t>
      </w:r>
      <w:r w:rsidRPr="00F878B8">
        <w:rPr>
          <w:rFonts w:asciiTheme="minorHAnsi" w:hAnsiTheme="minorHAnsi" w:cstheme="minorHAnsi"/>
          <w:i/>
        </w:rPr>
        <w:t>years.</w:t>
      </w:r>
    </w:p>
    <w:p w14:paraId="29C25B5B" w14:textId="77777777" w:rsidR="00112DF0" w:rsidRPr="00F878B8" w:rsidRDefault="00112DF0" w:rsidP="00FF5A04">
      <w:pPr>
        <w:tabs>
          <w:tab w:val="left" w:pos="-360"/>
          <w:tab w:val="left" w:pos="0"/>
          <w:tab w:val="left" w:pos="360"/>
          <w:tab w:val="left" w:pos="720"/>
          <w:tab w:val="left" w:pos="990"/>
          <w:tab w:val="left" w:pos="2880"/>
        </w:tabs>
        <w:jc w:val="both"/>
        <w:rPr>
          <w:rFonts w:asciiTheme="minorHAnsi" w:hAnsiTheme="minorHAnsi" w:cstheme="minorHAnsi"/>
        </w:rPr>
      </w:pPr>
    </w:p>
    <w:p w14:paraId="203783BC" w14:textId="06631D61" w:rsidR="00040173" w:rsidRPr="00F878B8" w:rsidRDefault="00112DF0" w:rsidP="00FF5A04">
      <w:pPr>
        <w:widowControl/>
        <w:autoSpaceDE/>
        <w:autoSpaceDN/>
        <w:adjustRightInd/>
        <w:ind w:left="360"/>
        <w:rPr>
          <w:rFonts w:asciiTheme="minorHAnsi" w:hAnsiTheme="minorHAnsi" w:cstheme="minorHAnsi"/>
        </w:rPr>
      </w:pPr>
      <w:r w:rsidRPr="00F878B8">
        <w:rPr>
          <w:rFonts w:asciiTheme="minorHAnsi" w:hAnsiTheme="minorHAnsi" w:cstheme="minorHAnsi"/>
        </w:rPr>
        <w:t>What elected</w:t>
      </w:r>
      <w:r w:rsidR="00C10C26" w:rsidRPr="00F878B8">
        <w:rPr>
          <w:rFonts w:asciiTheme="minorHAnsi" w:hAnsiTheme="minorHAnsi" w:cstheme="minorHAnsi"/>
        </w:rPr>
        <w:t xml:space="preserve"> or appointed</w:t>
      </w:r>
      <w:r w:rsidRPr="00F878B8">
        <w:rPr>
          <w:rFonts w:asciiTheme="minorHAnsi" w:hAnsiTheme="minorHAnsi" w:cstheme="minorHAnsi"/>
        </w:rPr>
        <w:t xml:space="preserve"> position on the FRPA Board of Directors have you held? (list position and years held)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2430"/>
      </w:tblGrid>
      <w:tr w:rsidR="00FF5A04" w:rsidRPr="00F878B8" w14:paraId="1DEFA304" w14:textId="77777777" w:rsidTr="00387A9A">
        <w:tc>
          <w:tcPr>
            <w:tcW w:w="7740" w:type="dxa"/>
            <w:shd w:val="clear" w:color="auto" w:fill="auto"/>
          </w:tcPr>
          <w:p w14:paraId="5D82FB96" w14:textId="77777777" w:rsidR="00FF5A04" w:rsidRPr="00F878B8" w:rsidRDefault="00FF5A04" w:rsidP="00387A9A">
            <w:pPr>
              <w:jc w:val="center"/>
              <w:rPr>
                <w:rFonts w:asciiTheme="minorHAnsi" w:hAnsiTheme="minorHAnsi" w:cstheme="minorHAnsi"/>
                <w:b/>
              </w:rPr>
            </w:pPr>
            <w:r w:rsidRPr="00F878B8">
              <w:rPr>
                <w:rFonts w:asciiTheme="minorHAnsi" w:hAnsiTheme="minorHAnsi" w:cstheme="minorHAnsi"/>
                <w:b/>
              </w:rPr>
              <w:t>Position</w:t>
            </w:r>
          </w:p>
        </w:tc>
        <w:tc>
          <w:tcPr>
            <w:tcW w:w="2430" w:type="dxa"/>
            <w:shd w:val="clear" w:color="auto" w:fill="auto"/>
          </w:tcPr>
          <w:p w14:paraId="04FAA098" w14:textId="77777777" w:rsidR="00FF5A04" w:rsidRPr="00F878B8" w:rsidRDefault="00FF5A04" w:rsidP="00387A9A">
            <w:pPr>
              <w:jc w:val="center"/>
              <w:rPr>
                <w:rFonts w:asciiTheme="minorHAnsi" w:hAnsiTheme="minorHAnsi" w:cstheme="minorHAnsi"/>
                <w:b/>
              </w:rPr>
            </w:pPr>
            <w:r w:rsidRPr="00F878B8">
              <w:rPr>
                <w:rFonts w:asciiTheme="minorHAnsi" w:hAnsiTheme="minorHAnsi" w:cstheme="minorHAnsi"/>
                <w:b/>
              </w:rPr>
              <w:t>Dates Served</w:t>
            </w:r>
          </w:p>
        </w:tc>
      </w:tr>
      <w:tr w:rsidR="00FF5A04" w:rsidRPr="00F878B8" w14:paraId="63831795" w14:textId="77777777" w:rsidTr="00387A9A">
        <w:tc>
          <w:tcPr>
            <w:tcW w:w="7740" w:type="dxa"/>
            <w:shd w:val="clear" w:color="auto" w:fill="auto"/>
          </w:tcPr>
          <w:p w14:paraId="0D4D81FC" w14:textId="77777777" w:rsidR="00FF5A04" w:rsidRPr="00F878B8" w:rsidRDefault="00FF5A04" w:rsidP="00387A9A">
            <w:pPr>
              <w:jc w:val="center"/>
              <w:rPr>
                <w:rFonts w:asciiTheme="minorHAnsi" w:hAnsiTheme="minorHAnsi" w:cstheme="minorHAnsi"/>
              </w:rPr>
            </w:pPr>
          </w:p>
        </w:tc>
        <w:tc>
          <w:tcPr>
            <w:tcW w:w="2430" w:type="dxa"/>
            <w:shd w:val="clear" w:color="auto" w:fill="auto"/>
          </w:tcPr>
          <w:p w14:paraId="7180567E" w14:textId="77777777" w:rsidR="00FF5A04" w:rsidRPr="00F878B8" w:rsidRDefault="00FF5A04" w:rsidP="00387A9A">
            <w:pPr>
              <w:jc w:val="center"/>
              <w:rPr>
                <w:rFonts w:asciiTheme="minorHAnsi" w:hAnsiTheme="minorHAnsi" w:cstheme="minorHAnsi"/>
              </w:rPr>
            </w:pPr>
          </w:p>
        </w:tc>
      </w:tr>
      <w:tr w:rsidR="00FF5A04" w:rsidRPr="00F878B8" w14:paraId="48A97EAA" w14:textId="77777777" w:rsidTr="00387A9A">
        <w:tc>
          <w:tcPr>
            <w:tcW w:w="7740" w:type="dxa"/>
            <w:shd w:val="clear" w:color="auto" w:fill="auto"/>
          </w:tcPr>
          <w:p w14:paraId="372C9A0D" w14:textId="77777777" w:rsidR="00FF5A04" w:rsidRPr="00F878B8" w:rsidRDefault="00FF5A04" w:rsidP="00387A9A">
            <w:pPr>
              <w:jc w:val="center"/>
              <w:rPr>
                <w:rFonts w:asciiTheme="minorHAnsi" w:hAnsiTheme="minorHAnsi" w:cstheme="minorHAnsi"/>
              </w:rPr>
            </w:pPr>
          </w:p>
        </w:tc>
        <w:tc>
          <w:tcPr>
            <w:tcW w:w="2430" w:type="dxa"/>
            <w:shd w:val="clear" w:color="auto" w:fill="auto"/>
          </w:tcPr>
          <w:p w14:paraId="451EC648" w14:textId="77777777" w:rsidR="00FF5A04" w:rsidRPr="00F878B8" w:rsidRDefault="00FF5A04" w:rsidP="00387A9A">
            <w:pPr>
              <w:jc w:val="center"/>
              <w:rPr>
                <w:rFonts w:asciiTheme="minorHAnsi" w:hAnsiTheme="minorHAnsi" w:cstheme="minorHAnsi"/>
              </w:rPr>
            </w:pPr>
          </w:p>
        </w:tc>
      </w:tr>
      <w:tr w:rsidR="00FF5A04" w:rsidRPr="00F878B8" w14:paraId="31D07945" w14:textId="77777777" w:rsidTr="00387A9A">
        <w:tc>
          <w:tcPr>
            <w:tcW w:w="7740" w:type="dxa"/>
            <w:shd w:val="clear" w:color="auto" w:fill="auto"/>
          </w:tcPr>
          <w:p w14:paraId="296D16AD" w14:textId="77777777" w:rsidR="00FF5A04" w:rsidRPr="00F878B8" w:rsidRDefault="00FF5A04" w:rsidP="00387A9A">
            <w:pPr>
              <w:jc w:val="center"/>
              <w:rPr>
                <w:rFonts w:asciiTheme="minorHAnsi" w:hAnsiTheme="minorHAnsi" w:cstheme="minorHAnsi"/>
              </w:rPr>
            </w:pPr>
          </w:p>
        </w:tc>
        <w:tc>
          <w:tcPr>
            <w:tcW w:w="2430" w:type="dxa"/>
            <w:shd w:val="clear" w:color="auto" w:fill="auto"/>
          </w:tcPr>
          <w:p w14:paraId="590BB94C" w14:textId="77777777" w:rsidR="00FF5A04" w:rsidRPr="00F878B8" w:rsidRDefault="00FF5A04" w:rsidP="00387A9A">
            <w:pPr>
              <w:jc w:val="center"/>
              <w:rPr>
                <w:rFonts w:asciiTheme="minorHAnsi" w:hAnsiTheme="minorHAnsi" w:cstheme="minorHAnsi"/>
              </w:rPr>
            </w:pPr>
          </w:p>
        </w:tc>
      </w:tr>
    </w:tbl>
    <w:p w14:paraId="0CC57654" w14:textId="4EDB140E" w:rsidR="00040173" w:rsidRPr="00F878B8" w:rsidRDefault="00040173" w:rsidP="00FF5A04">
      <w:pPr>
        <w:widowControl/>
        <w:autoSpaceDE/>
        <w:autoSpaceDN/>
        <w:adjustRightInd/>
        <w:ind w:left="720"/>
        <w:rPr>
          <w:rFonts w:asciiTheme="minorHAnsi" w:hAnsiTheme="minorHAnsi" w:cstheme="minorHAnsi"/>
        </w:rPr>
      </w:pPr>
    </w:p>
    <w:p w14:paraId="244EE422" w14:textId="077DA18B" w:rsidR="00112DF0" w:rsidRPr="00F878B8" w:rsidRDefault="00112DF0" w:rsidP="00FF5A04">
      <w:pPr>
        <w:widowControl/>
        <w:autoSpaceDE/>
        <w:autoSpaceDN/>
        <w:adjustRightInd/>
        <w:ind w:left="360"/>
        <w:rPr>
          <w:rFonts w:asciiTheme="minorHAnsi" w:hAnsiTheme="minorHAnsi" w:cstheme="minorHAnsi"/>
        </w:rPr>
      </w:pPr>
      <w:r w:rsidRPr="00F878B8">
        <w:rPr>
          <w:rFonts w:asciiTheme="minorHAnsi" w:hAnsiTheme="minorHAnsi" w:cstheme="minorHAnsi"/>
        </w:rPr>
        <w:t>What State Committee</w:t>
      </w:r>
      <w:r w:rsidR="00DA09C9" w:rsidRPr="00F878B8">
        <w:rPr>
          <w:rFonts w:asciiTheme="minorHAnsi" w:hAnsiTheme="minorHAnsi" w:cstheme="minorHAnsi"/>
        </w:rPr>
        <w:t xml:space="preserve"> </w:t>
      </w:r>
      <w:r w:rsidR="00C36280">
        <w:rPr>
          <w:rFonts w:asciiTheme="minorHAnsi" w:hAnsiTheme="minorHAnsi" w:cstheme="minorHAnsi"/>
        </w:rPr>
        <w:t>/</w:t>
      </w:r>
      <w:r w:rsidRPr="00F878B8">
        <w:rPr>
          <w:rFonts w:asciiTheme="minorHAnsi" w:hAnsiTheme="minorHAnsi" w:cstheme="minorHAnsi"/>
        </w:rPr>
        <w:t xml:space="preserve">Task </w:t>
      </w:r>
      <w:r w:rsidR="00DA09C9" w:rsidRPr="00F878B8">
        <w:rPr>
          <w:rFonts w:asciiTheme="minorHAnsi" w:hAnsiTheme="minorHAnsi" w:cstheme="minorHAnsi"/>
        </w:rPr>
        <w:t>Force</w:t>
      </w:r>
      <w:r w:rsidR="00C36280">
        <w:rPr>
          <w:rFonts w:asciiTheme="minorHAnsi" w:hAnsiTheme="minorHAnsi" w:cstheme="minorHAnsi"/>
        </w:rPr>
        <w:t>/Workgroup</w:t>
      </w:r>
      <w:r w:rsidR="00DA09C9" w:rsidRPr="00F878B8">
        <w:rPr>
          <w:rFonts w:asciiTheme="minorHAnsi" w:hAnsiTheme="minorHAnsi" w:cstheme="minorHAnsi"/>
        </w:rPr>
        <w:t xml:space="preserve"> have you chaired?  (</w:t>
      </w:r>
      <w:r w:rsidR="00BC3CAC" w:rsidRPr="00F878B8">
        <w:rPr>
          <w:rFonts w:asciiTheme="minorHAnsi" w:hAnsiTheme="minorHAnsi" w:cstheme="minorHAnsi"/>
        </w:rPr>
        <w:t>list years</w:t>
      </w:r>
      <w:r w:rsidRPr="00F878B8">
        <w:rPr>
          <w:rFonts w:asciiTheme="minorHAnsi" w:hAnsiTheme="minorHAnsi" w:cstheme="minorHAnsi"/>
        </w:rPr>
        <w:t xml:space="preserve"> </w:t>
      </w:r>
      <w:r w:rsidR="00BC3CAC">
        <w:rPr>
          <w:rFonts w:asciiTheme="minorHAnsi" w:hAnsiTheme="minorHAnsi" w:cstheme="minorHAnsi"/>
        </w:rPr>
        <w:t>c</w:t>
      </w:r>
      <w:r w:rsidRPr="00F878B8">
        <w:rPr>
          <w:rFonts w:asciiTheme="minorHAnsi" w:hAnsiTheme="minorHAnsi" w:cstheme="minorHAnsi"/>
        </w:rPr>
        <w:t>haired)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2430"/>
      </w:tblGrid>
      <w:tr w:rsidR="00FF5A04" w:rsidRPr="00F878B8" w14:paraId="3E21B3DD" w14:textId="77777777" w:rsidTr="00387A9A">
        <w:tc>
          <w:tcPr>
            <w:tcW w:w="7740" w:type="dxa"/>
            <w:shd w:val="clear" w:color="auto" w:fill="auto"/>
          </w:tcPr>
          <w:p w14:paraId="648BA66F" w14:textId="62257AA8" w:rsidR="00FF5A04" w:rsidRPr="00F878B8" w:rsidRDefault="00FF5A04" w:rsidP="00C36280">
            <w:pPr>
              <w:jc w:val="center"/>
              <w:rPr>
                <w:rFonts w:asciiTheme="minorHAnsi" w:hAnsiTheme="minorHAnsi" w:cstheme="minorHAnsi"/>
                <w:b/>
              </w:rPr>
            </w:pPr>
            <w:r w:rsidRPr="00F878B8">
              <w:rPr>
                <w:rFonts w:asciiTheme="minorHAnsi" w:hAnsiTheme="minorHAnsi" w:cstheme="minorHAnsi"/>
                <w:b/>
              </w:rPr>
              <w:t xml:space="preserve">State Committee, </w:t>
            </w:r>
            <w:r w:rsidR="00C36280">
              <w:rPr>
                <w:rFonts w:asciiTheme="minorHAnsi" w:hAnsiTheme="minorHAnsi" w:cstheme="minorHAnsi"/>
                <w:b/>
              </w:rPr>
              <w:t>/</w:t>
            </w:r>
            <w:r w:rsidRPr="00F878B8">
              <w:rPr>
                <w:rFonts w:asciiTheme="minorHAnsi" w:hAnsiTheme="minorHAnsi" w:cstheme="minorHAnsi"/>
                <w:b/>
              </w:rPr>
              <w:t>Task Force</w:t>
            </w:r>
            <w:r w:rsidR="00C36280">
              <w:rPr>
                <w:rFonts w:asciiTheme="minorHAnsi" w:hAnsiTheme="minorHAnsi" w:cstheme="minorHAnsi"/>
                <w:b/>
              </w:rPr>
              <w:t>/</w:t>
            </w:r>
            <w:r w:rsidRPr="00F878B8">
              <w:rPr>
                <w:rFonts w:asciiTheme="minorHAnsi" w:hAnsiTheme="minorHAnsi" w:cstheme="minorHAnsi"/>
                <w:b/>
              </w:rPr>
              <w:t xml:space="preserve"> Workgroup</w:t>
            </w:r>
          </w:p>
        </w:tc>
        <w:tc>
          <w:tcPr>
            <w:tcW w:w="2430" w:type="dxa"/>
            <w:shd w:val="clear" w:color="auto" w:fill="auto"/>
          </w:tcPr>
          <w:p w14:paraId="5C7CE31D" w14:textId="77777777" w:rsidR="00FF5A04" w:rsidRPr="00F878B8" w:rsidRDefault="00FF5A04" w:rsidP="00387A9A">
            <w:pPr>
              <w:jc w:val="center"/>
              <w:rPr>
                <w:rFonts w:asciiTheme="minorHAnsi" w:hAnsiTheme="minorHAnsi" w:cstheme="minorHAnsi"/>
                <w:b/>
              </w:rPr>
            </w:pPr>
            <w:r w:rsidRPr="00F878B8">
              <w:rPr>
                <w:rFonts w:asciiTheme="minorHAnsi" w:hAnsiTheme="minorHAnsi" w:cstheme="minorHAnsi"/>
                <w:b/>
              </w:rPr>
              <w:t>Dates Served</w:t>
            </w:r>
          </w:p>
        </w:tc>
      </w:tr>
      <w:tr w:rsidR="00FF5A04" w:rsidRPr="00F878B8" w14:paraId="410466DD" w14:textId="77777777" w:rsidTr="00387A9A">
        <w:tc>
          <w:tcPr>
            <w:tcW w:w="7740" w:type="dxa"/>
            <w:shd w:val="clear" w:color="auto" w:fill="auto"/>
          </w:tcPr>
          <w:p w14:paraId="2DFE0771" w14:textId="77777777" w:rsidR="00FF5A04" w:rsidRPr="00F878B8" w:rsidRDefault="00FF5A04" w:rsidP="00387A9A">
            <w:pPr>
              <w:jc w:val="center"/>
              <w:rPr>
                <w:rFonts w:asciiTheme="minorHAnsi" w:hAnsiTheme="minorHAnsi" w:cstheme="minorHAnsi"/>
              </w:rPr>
            </w:pPr>
          </w:p>
        </w:tc>
        <w:tc>
          <w:tcPr>
            <w:tcW w:w="2430" w:type="dxa"/>
            <w:shd w:val="clear" w:color="auto" w:fill="auto"/>
          </w:tcPr>
          <w:p w14:paraId="057051F2" w14:textId="77777777" w:rsidR="00FF5A04" w:rsidRPr="00F878B8" w:rsidRDefault="00FF5A04" w:rsidP="00387A9A">
            <w:pPr>
              <w:jc w:val="center"/>
              <w:rPr>
                <w:rFonts w:asciiTheme="minorHAnsi" w:hAnsiTheme="minorHAnsi" w:cstheme="minorHAnsi"/>
              </w:rPr>
            </w:pPr>
          </w:p>
        </w:tc>
      </w:tr>
      <w:tr w:rsidR="00FF5A04" w:rsidRPr="00F878B8" w14:paraId="64F3A83E" w14:textId="77777777" w:rsidTr="00387A9A">
        <w:tc>
          <w:tcPr>
            <w:tcW w:w="7740" w:type="dxa"/>
            <w:shd w:val="clear" w:color="auto" w:fill="auto"/>
          </w:tcPr>
          <w:p w14:paraId="60EAFDBB" w14:textId="77777777" w:rsidR="00FF5A04" w:rsidRPr="00F878B8" w:rsidRDefault="00FF5A04" w:rsidP="00387A9A">
            <w:pPr>
              <w:jc w:val="center"/>
              <w:rPr>
                <w:rFonts w:asciiTheme="minorHAnsi" w:hAnsiTheme="minorHAnsi" w:cstheme="minorHAnsi"/>
              </w:rPr>
            </w:pPr>
          </w:p>
        </w:tc>
        <w:tc>
          <w:tcPr>
            <w:tcW w:w="2430" w:type="dxa"/>
            <w:shd w:val="clear" w:color="auto" w:fill="auto"/>
          </w:tcPr>
          <w:p w14:paraId="3214D9C8" w14:textId="77777777" w:rsidR="00FF5A04" w:rsidRPr="00F878B8" w:rsidRDefault="00FF5A04" w:rsidP="00387A9A">
            <w:pPr>
              <w:jc w:val="center"/>
              <w:rPr>
                <w:rFonts w:asciiTheme="minorHAnsi" w:hAnsiTheme="minorHAnsi" w:cstheme="minorHAnsi"/>
              </w:rPr>
            </w:pPr>
          </w:p>
        </w:tc>
      </w:tr>
      <w:tr w:rsidR="00FF5A04" w:rsidRPr="00F878B8" w14:paraId="4C72DB2F" w14:textId="77777777" w:rsidTr="00387A9A">
        <w:tc>
          <w:tcPr>
            <w:tcW w:w="7740" w:type="dxa"/>
            <w:shd w:val="clear" w:color="auto" w:fill="auto"/>
          </w:tcPr>
          <w:p w14:paraId="728A4383" w14:textId="77777777" w:rsidR="00FF5A04" w:rsidRPr="00F878B8" w:rsidRDefault="00FF5A04" w:rsidP="00387A9A">
            <w:pPr>
              <w:jc w:val="center"/>
              <w:rPr>
                <w:rFonts w:asciiTheme="minorHAnsi" w:hAnsiTheme="minorHAnsi" w:cstheme="minorHAnsi"/>
              </w:rPr>
            </w:pPr>
          </w:p>
        </w:tc>
        <w:tc>
          <w:tcPr>
            <w:tcW w:w="2430" w:type="dxa"/>
            <w:shd w:val="clear" w:color="auto" w:fill="auto"/>
          </w:tcPr>
          <w:p w14:paraId="3D4CF57F" w14:textId="77777777" w:rsidR="00FF5A04" w:rsidRPr="00F878B8" w:rsidRDefault="00FF5A04" w:rsidP="00387A9A">
            <w:pPr>
              <w:jc w:val="center"/>
              <w:rPr>
                <w:rFonts w:asciiTheme="minorHAnsi" w:hAnsiTheme="minorHAnsi" w:cstheme="minorHAnsi"/>
              </w:rPr>
            </w:pPr>
          </w:p>
        </w:tc>
      </w:tr>
    </w:tbl>
    <w:p w14:paraId="0192C0F3" w14:textId="185D4B21" w:rsidR="00112DF0" w:rsidRPr="00F878B8" w:rsidRDefault="00112DF0" w:rsidP="00FF5A04">
      <w:pPr>
        <w:ind w:left="720"/>
        <w:rPr>
          <w:rFonts w:asciiTheme="minorHAnsi" w:hAnsiTheme="minorHAnsi" w:cstheme="minorHAnsi"/>
        </w:rPr>
      </w:pPr>
    </w:p>
    <w:p w14:paraId="1F487BD4" w14:textId="52472D77" w:rsidR="00112DF0" w:rsidRPr="00F878B8" w:rsidRDefault="00112DF0" w:rsidP="00FF5A04">
      <w:pPr>
        <w:widowControl/>
        <w:autoSpaceDE/>
        <w:autoSpaceDN/>
        <w:adjustRightInd/>
        <w:ind w:left="360"/>
        <w:rPr>
          <w:rFonts w:asciiTheme="minorHAnsi" w:hAnsiTheme="minorHAnsi" w:cstheme="minorHAnsi"/>
        </w:rPr>
      </w:pPr>
      <w:r w:rsidRPr="00F878B8">
        <w:rPr>
          <w:rFonts w:asciiTheme="minorHAnsi" w:hAnsiTheme="minorHAnsi" w:cstheme="minorHAnsi"/>
        </w:rPr>
        <w:t>What FRPA Committee</w:t>
      </w:r>
      <w:r w:rsidR="00C36280">
        <w:rPr>
          <w:rFonts w:asciiTheme="minorHAnsi" w:hAnsiTheme="minorHAnsi" w:cstheme="minorHAnsi"/>
        </w:rPr>
        <w:t>/</w:t>
      </w:r>
      <w:r w:rsidRPr="00F878B8">
        <w:rPr>
          <w:rFonts w:asciiTheme="minorHAnsi" w:hAnsiTheme="minorHAnsi" w:cstheme="minorHAnsi"/>
        </w:rPr>
        <w:t>Task Force</w:t>
      </w:r>
      <w:r w:rsidR="00C36280">
        <w:rPr>
          <w:rFonts w:asciiTheme="minorHAnsi" w:hAnsiTheme="minorHAnsi" w:cstheme="minorHAnsi"/>
        </w:rPr>
        <w:t>/</w:t>
      </w:r>
      <w:r w:rsidR="00701FB9" w:rsidRPr="00F878B8">
        <w:rPr>
          <w:rFonts w:asciiTheme="minorHAnsi" w:hAnsiTheme="minorHAnsi" w:cstheme="minorHAnsi"/>
        </w:rPr>
        <w:t>Workshop</w:t>
      </w:r>
      <w:r w:rsidRPr="00F878B8">
        <w:rPr>
          <w:rFonts w:asciiTheme="minorHAnsi" w:hAnsiTheme="minorHAnsi" w:cstheme="minorHAnsi"/>
        </w:rPr>
        <w:t xml:space="preserve"> have you been an active member of?  (list years served)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2430"/>
      </w:tblGrid>
      <w:tr w:rsidR="00FF5A04" w:rsidRPr="00F878B8" w14:paraId="01BDD7F4" w14:textId="77777777" w:rsidTr="00387A9A">
        <w:tc>
          <w:tcPr>
            <w:tcW w:w="7740" w:type="dxa"/>
            <w:shd w:val="clear" w:color="auto" w:fill="auto"/>
          </w:tcPr>
          <w:p w14:paraId="1591A453" w14:textId="3CD745E0" w:rsidR="00FF5A04" w:rsidRPr="00F878B8" w:rsidRDefault="00FF5A04" w:rsidP="00C36280">
            <w:pPr>
              <w:jc w:val="center"/>
              <w:rPr>
                <w:rFonts w:asciiTheme="minorHAnsi" w:hAnsiTheme="minorHAnsi" w:cstheme="minorHAnsi"/>
                <w:b/>
              </w:rPr>
            </w:pPr>
            <w:r w:rsidRPr="00F878B8">
              <w:rPr>
                <w:rFonts w:asciiTheme="minorHAnsi" w:hAnsiTheme="minorHAnsi" w:cstheme="minorHAnsi"/>
                <w:b/>
              </w:rPr>
              <w:t>State Committee</w:t>
            </w:r>
            <w:r w:rsidR="00C36280">
              <w:rPr>
                <w:rFonts w:asciiTheme="minorHAnsi" w:hAnsiTheme="minorHAnsi" w:cstheme="minorHAnsi"/>
                <w:b/>
              </w:rPr>
              <w:t>/</w:t>
            </w:r>
            <w:r w:rsidRPr="00F878B8">
              <w:rPr>
                <w:rFonts w:asciiTheme="minorHAnsi" w:hAnsiTheme="minorHAnsi" w:cstheme="minorHAnsi"/>
                <w:b/>
              </w:rPr>
              <w:t>Task Force</w:t>
            </w:r>
            <w:r w:rsidR="00C36280">
              <w:rPr>
                <w:rFonts w:asciiTheme="minorHAnsi" w:hAnsiTheme="minorHAnsi" w:cstheme="minorHAnsi"/>
                <w:b/>
              </w:rPr>
              <w:t>/</w:t>
            </w:r>
            <w:r w:rsidRPr="00F878B8">
              <w:rPr>
                <w:rFonts w:asciiTheme="minorHAnsi" w:hAnsiTheme="minorHAnsi" w:cstheme="minorHAnsi"/>
                <w:b/>
              </w:rPr>
              <w:t>Workgroup</w:t>
            </w:r>
          </w:p>
        </w:tc>
        <w:tc>
          <w:tcPr>
            <w:tcW w:w="2430" w:type="dxa"/>
            <w:shd w:val="clear" w:color="auto" w:fill="auto"/>
          </w:tcPr>
          <w:p w14:paraId="0F59C3EB" w14:textId="77777777" w:rsidR="00FF5A04" w:rsidRPr="00F878B8" w:rsidRDefault="00FF5A04" w:rsidP="00387A9A">
            <w:pPr>
              <w:jc w:val="center"/>
              <w:rPr>
                <w:rFonts w:asciiTheme="minorHAnsi" w:hAnsiTheme="minorHAnsi" w:cstheme="minorHAnsi"/>
                <w:b/>
              </w:rPr>
            </w:pPr>
            <w:r w:rsidRPr="00F878B8">
              <w:rPr>
                <w:rFonts w:asciiTheme="minorHAnsi" w:hAnsiTheme="minorHAnsi" w:cstheme="minorHAnsi"/>
                <w:b/>
              </w:rPr>
              <w:t>Dates Served</w:t>
            </w:r>
          </w:p>
        </w:tc>
      </w:tr>
      <w:tr w:rsidR="00FF5A04" w:rsidRPr="00F878B8" w14:paraId="5D1F0FBB" w14:textId="77777777" w:rsidTr="00387A9A">
        <w:tc>
          <w:tcPr>
            <w:tcW w:w="7740" w:type="dxa"/>
            <w:shd w:val="clear" w:color="auto" w:fill="auto"/>
          </w:tcPr>
          <w:p w14:paraId="6B126D5A" w14:textId="77777777" w:rsidR="00FF5A04" w:rsidRPr="00F878B8" w:rsidRDefault="00FF5A04" w:rsidP="00387A9A">
            <w:pPr>
              <w:jc w:val="center"/>
              <w:rPr>
                <w:rFonts w:asciiTheme="minorHAnsi" w:hAnsiTheme="minorHAnsi" w:cstheme="minorHAnsi"/>
              </w:rPr>
            </w:pPr>
          </w:p>
        </w:tc>
        <w:tc>
          <w:tcPr>
            <w:tcW w:w="2430" w:type="dxa"/>
            <w:shd w:val="clear" w:color="auto" w:fill="auto"/>
          </w:tcPr>
          <w:p w14:paraId="3CF9FB00" w14:textId="77777777" w:rsidR="00FF5A04" w:rsidRPr="00F878B8" w:rsidRDefault="00FF5A04" w:rsidP="00387A9A">
            <w:pPr>
              <w:jc w:val="center"/>
              <w:rPr>
                <w:rFonts w:asciiTheme="minorHAnsi" w:hAnsiTheme="minorHAnsi" w:cstheme="minorHAnsi"/>
              </w:rPr>
            </w:pPr>
          </w:p>
        </w:tc>
      </w:tr>
      <w:tr w:rsidR="00FF5A04" w:rsidRPr="00F878B8" w14:paraId="73523273" w14:textId="77777777" w:rsidTr="00387A9A">
        <w:trPr>
          <w:trHeight w:val="64"/>
        </w:trPr>
        <w:tc>
          <w:tcPr>
            <w:tcW w:w="7740" w:type="dxa"/>
            <w:shd w:val="clear" w:color="auto" w:fill="auto"/>
          </w:tcPr>
          <w:p w14:paraId="0BAB65E2" w14:textId="77777777" w:rsidR="00FF5A04" w:rsidRPr="00F878B8" w:rsidRDefault="00FF5A04" w:rsidP="00387A9A">
            <w:pPr>
              <w:jc w:val="center"/>
              <w:rPr>
                <w:rFonts w:asciiTheme="minorHAnsi" w:hAnsiTheme="minorHAnsi" w:cstheme="minorHAnsi"/>
              </w:rPr>
            </w:pPr>
          </w:p>
        </w:tc>
        <w:tc>
          <w:tcPr>
            <w:tcW w:w="2430" w:type="dxa"/>
            <w:shd w:val="clear" w:color="auto" w:fill="auto"/>
          </w:tcPr>
          <w:p w14:paraId="497046A0" w14:textId="77777777" w:rsidR="00FF5A04" w:rsidRPr="00F878B8" w:rsidRDefault="00FF5A04" w:rsidP="00387A9A">
            <w:pPr>
              <w:jc w:val="center"/>
              <w:rPr>
                <w:rFonts w:asciiTheme="minorHAnsi" w:hAnsiTheme="minorHAnsi" w:cstheme="minorHAnsi"/>
              </w:rPr>
            </w:pPr>
          </w:p>
        </w:tc>
      </w:tr>
      <w:tr w:rsidR="00FF5A04" w:rsidRPr="00F878B8" w14:paraId="22348353" w14:textId="77777777" w:rsidTr="00387A9A">
        <w:tc>
          <w:tcPr>
            <w:tcW w:w="7740" w:type="dxa"/>
            <w:shd w:val="clear" w:color="auto" w:fill="auto"/>
          </w:tcPr>
          <w:p w14:paraId="33666D2D" w14:textId="77777777" w:rsidR="00FF5A04" w:rsidRPr="00F878B8" w:rsidRDefault="00FF5A04" w:rsidP="00387A9A">
            <w:pPr>
              <w:jc w:val="center"/>
              <w:rPr>
                <w:rFonts w:asciiTheme="minorHAnsi" w:hAnsiTheme="minorHAnsi" w:cstheme="minorHAnsi"/>
              </w:rPr>
            </w:pPr>
          </w:p>
        </w:tc>
        <w:tc>
          <w:tcPr>
            <w:tcW w:w="2430" w:type="dxa"/>
            <w:shd w:val="clear" w:color="auto" w:fill="auto"/>
          </w:tcPr>
          <w:p w14:paraId="7B771383" w14:textId="77777777" w:rsidR="00FF5A04" w:rsidRPr="00F878B8" w:rsidRDefault="00FF5A04" w:rsidP="00387A9A">
            <w:pPr>
              <w:jc w:val="center"/>
              <w:rPr>
                <w:rFonts w:asciiTheme="minorHAnsi" w:hAnsiTheme="minorHAnsi" w:cstheme="minorHAnsi"/>
              </w:rPr>
            </w:pPr>
          </w:p>
        </w:tc>
      </w:tr>
    </w:tbl>
    <w:p w14:paraId="3AC33DF8" w14:textId="3F17800E" w:rsidR="00112DF0" w:rsidRPr="00F878B8" w:rsidRDefault="00112DF0" w:rsidP="00112DF0">
      <w:pPr>
        <w:ind w:left="720"/>
        <w:rPr>
          <w:rFonts w:asciiTheme="minorHAnsi" w:hAnsiTheme="minorHAnsi" w:cstheme="minorHAnsi"/>
        </w:rPr>
      </w:pPr>
    </w:p>
    <w:p w14:paraId="5E2A78EC" w14:textId="288A601B" w:rsidR="00112DF0" w:rsidRPr="00F878B8" w:rsidRDefault="00040173" w:rsidP="002539C9">
      <w:pPr>
        <w:widowControl/>
        <w:autoSpaceDE/>
        <w:autoSpaceDN/>
        <w:adjustRightInd/>
        <w:ind w:left="3600" w:firstLine="720"/>
        <w:rPr>
          <w:rFonts w:asciiTheme="minorHAnsi" w:hAnsiTheme="minorHAnsi" w:cstheme="minorHAnsi"/>
        </w:rPr>
      </w:pPr>
      <w:bookmarkStart w:id="7" w:name="_Hlk2761440"/>
      <w:r w:rsidRPr="00F878B8">
        <w:rPr>
          <w:rFonts w:asciiTheme="minorHAnsi" w:hAnsiTheme="minorHAnsi" w:cstheme="minorHAnsi"/>
          <w:b/>
        </w:rPr>
        <w:t>C</w:t>
      </w:r>
      <w:r w:rsidR="00112DF0" w:rsidRPr="00F878B8">
        <w:rPr>
          <w:rFonts w:asciiTheme="minorHAnsi" w:hAnsiTheme="minorHAnsi" w:cstheme="minorHAnsi"/>
          <w:b/>
          <w:i/>
        </w:rPr>
        <w:t>ontinued on Next Page</w:t>
      </w:r>
    </w:p>
    <w:bookmarkEnd w:id="7"/>
    <w:p w14:paraId="1E6DCBFB" w14:textId="77777777" w:rsidR="00112DF0" w:rsidRPr="00F878B8" w:rsidRDefault="00112DF0" w:rsidP="002F28EF">
      <w:pPr>
        <w:tabs>
          <w:tab w:val="left" w:pos="-360"/>
          <w:tab w:val="left" w:pos="720"/>
          <w:tab w:val="left" w:pos="990"/>
          <w:tab w:val="left" w:pos="2880"/>
        </w:tabs>
        <w:rPr>
          <w:rFonts w:asciiTheme="minorHAnsi" w:hAnsiTheme="minorHAnsi" w:cstheme="minorHAnsi"/>
          <w:bCs/>
        </w:rPr>
      </w:pPr>
    </w:p>
    <w:p w14:paraId="75371247" w14:textId="5C9266C0" w:rsidR="00112DF0" w:rsidRDefault="00112DF0" w:rsidP="002F28EF">
      <w:pPr>
        <w:tabs>
          <w:tab w:val="left" w:pos="-360"/>
          <w:tab w:val="left" w:pos="720"/>
          <w:tab w:val="left" w:pos="990"/>
          <w:tab w:val="left" w:pos="2880"/>
        </w:tabs>
        <w:rPr>
          <w:rFonts w:asciiTheme="minorHAnsi" w:hAnsiTheme="minorHAnsi" w:cstheme="minorHAnsi"/>
          <w:bCs/>
        </w:rPr>
      </w:pPr>
    </w:p>
    <w:p w14:paraId="777CCC9B" w14:textId="50BDFCE7" w:rsidR="002277F8" w:rsidRDefault="002277F8" w:rsidP="002F28EF">
      <w:pPr>
        <w:tabs>
          <w:tab w:val="left" w:pos="-360"/>
          <w:tab w:val="left" w:pos="720"/>
          <w:tab w:val="left" w:pos="990"/>
          <w:tab w:val="left" w:pos="2880"/>
        </w:tabs>
        <w:rPr>
          <w:rFonts w:asciiTheme="minorHAnsi" w:hAnsiTheme="minorHAnsi" w:cstheme="minorHAnsi"/>
          <w:bCs/>
        </w:rPr>
      </w:pPr>
    </w:p>
    <w:p w14:paraId="239C0555" w14:textId="65021791" w:rsidR="002277F8" w:rsidRDefault="002277F8" w:rsidP="002F28EF">
      <w:pPr>
        <w:tabs>
          <w:tab w:val="left" w:pos="-360"/>
          <w:tab w:val="left" w:pos="720"/>
          <w:tab w:val="left" w:pos="990"/>
          <w:tab w:val="left" w:pos="2880"/>
        </w:tabs>
        <w:rPr>
          <w:rFonts w:asciiTheme="minorHAnsi" w:hAnsiTheme="minorHAnsi" w:cstheme="minorHAnsi"/>
          <w:bCs/>
        </w:rPr>
      </w:pPr>
    </w:p>
    <w:p w14:paraId="1C4F083E" w14:textId="77777777" w:rsidR="002277F8" w:rsidRPr="00F878B8" w:rsidRDefault="002277F8" w:rsidP="002F28EF">
      <w:pPr>
        <w:tabs>
          <w:tab w:val="left" w:pos="-360"/>
          <w:tab w:val="left" w:pos="720"/>
          <w:tab w:val="left" w:pos="990"/>
          <w:tab w:val="left" w:pos="2880"/>
        </w:tabs>
        <w:rPr>
          <w:rFonts w:asciiTheme="minorHAnsi" w:hAnsiTheme="minorHAnsi" w:cstheme="minorHAnsi"/>
          <w:bCs/>
        </w:rPr>
      </w:pPr>
    </w:p>
    <w:p w14:paraId="781B38AA" w14:textId="04E5CA53" w:rsidR="006C324F" w:rsidRPr="00F878B8" w:rsidRDefault="006C324F" w:rsidP="006C324F">
      <w:pPr>
        <w:rPr>
          <w:rFonts w:asciiTheme="minorHAnsi" w:hAnsiTheme="minorHAnsi" w:cstheme="minorHAnsi"/>
          <w:bCs/>
        </w:rPr>
      </w:pPr>
    </w:p>
    <w:tbl>
      <w:tblPr>
        <w:tblStyle w:val="TableGrid"/>
        <w:tblW w:w="0" w:type="auto"/>
        <w:jc w:val="center"/>
        <w:tblLook w:val="04A0" w:firstRow="1" w:lastRow="0" w:firstColumn="1" w:lastColumn="0" w:noHBand="0" w:noVBand="1"/>
      </w:tblPr>
      <w:tblGrid>
        <w:gridCol w:w="10790"/>
      </w:tblGrid>
      <w:tr w:rsidR="006C324F" w:rsidRPr="00F878B8" w14:paraId="59015CE8" w14:textId="77777777" w:rsidTr="00387A9A">
        <w:trPr>
          <w:jc w:val="center"/>
        </w:trPr>
        <w:tc>
          <w:tcPr>
            <w:tcW w:w="11016" w:type="dxa"/>
          </w:tcPr>
          <w:p w14:paraId="2A6AB0EA" w14:textId="2BA77416" w:rsidR="006C324F" w:rsidRPr="00F878B8" w:rsidRDefault="006C324F" w:rsidP="006C324F">
            <w:pPr>
              <w:rPr>
                <w:rFonts w:asciiTheme="minorHAnsi" w:hAnsiTheme="minorHAnsi" w:cstheme="minorHAnsi"/>
                <w:b/>
              </w:rPr>
            </w:pPr>
            <w:r w:rsidRPr="00F878B8">
              <w:rPr>
                <w:rFonts w:asciiTheme="minorHAnsi" w:hAnsiTheme="minorHAnsi" w:cstheme="minorHAnsi"/>
                <w:b/>
                <w:bCs/>
              </w:rPr>
              <w:br/>
            </w:r>
            <w:r w:rsidRPr="00F878B8">
              <w:rPr>
                <w:rFonts w:asciiTheme="minorHAnsi" w:hAnsiTheme="minorHAnsi" w:cstheme="minorHAnsi"/>
                <w:b/>
              </w:rPr>
              <w:t>PROFESSIONAL SERVICE (</w:t>
            </w:r>
            <w:r w:rsidR="001128C0">
              <w:rPr>
                <w:rFonts w:asciiTheme="minorHAnsi" w:hAnsiTheme="minorHAnsi" w:cstheme="minorHAnsi"/>
                <w:b/>
              </w:rPr>
              <w:t>3</w:t>
            </w:r>
            <w:r w:rsidRPr="00F878B8">
              <w:rPr>
                <w:rFonts w:asciiTheme="minorHAnsi" w:hAnsiTheme="minorHAnsi" w:cstheme="minorHAnsi"/>
                <w:b/>
              </w:rPr>
              <w:t>0 points max)</w:t>
            </w:r>
            <w:r w:rsidR="00D0774C">
              <w:rPr>
                <w:rFonts w:asciiTheme="minorHAnsi" w:hAnsiTheme="minorHAnsi" w:cstheme="minorHAnsi"/>
                <w:b/>
              </w:rPr>
              <w:t xml:space="preserve"> </w:t>
            </w:r>
          </w:p>
          <w:p w14:paraId="4759BF01" w14:textId="47867A95" w:rsidR="006C324F" w:rsidRPr="00F878B8" w:rsidRDefault="006C324F" w:rsidP="00387A9A">
            <w:pPr>
              <w:rPr>
                <w:rFonts w:asciiTheme="minorHAnsi" w:hAnsiTheme="minorHAnsi" w:cstheme="minorHAnsi"/>
                <w:bCs/>
              </w:rPr>
            </w:pPr>
          </w:p>
        </w:tc>
      </w:tr>
    </w:tbl>
    <w:p w14:paraId="549DCE3F" w14:textId="77777777" w:rsidR="007F3598" w:rsidRPr="00F878B8" w:rsidRDefault="007F3598" w:rsidP="00112DF0">
      <w:pPr>
        <w:rPr>
          <w:rFonts w:asciiTheme="minorHAnsi" w:hAnsiTheme="minorHAnsi" w:cstheme="minorHAnsi"/>
          <w:i/>
        </w:rPr>
      </w:pPr>
      <w:r w:rsidRPr="00F878B8">
        <w:rPr>
          <w:rFonts w:asciiTheme="minorHAnsi" w:hAnsiTheme="minorHAnsi" w:cstheme="minorHAnsi"/>
          <w:b/>
          <w:i/>
        </w:rPr>
        <w:t>**</w:t>
      </w:r>
      <w:r w:rsidRPr="00F878B8">
        <w:rPr>
          <w:rFonts w:asciiTheme="minorHAnsi" w:hAnsiTheme="minorHAnsi" w:cstheme="minorHAnsi"/>
          <w:i/>
        </w:rPr>
        <w:t>At least one example of Professional Service must have taken place within the past two years.</w:t>
      </w:r>
    </w:p>
    <w:p w14:paraId="44FE1AE2" w14:textId="77777777" w:rsidR="00112DF0" w:rsidRPr="00F878B8" w:rsidRDefault="007F3598" w:rsidP="007F3598">
      <w:pPr>
        <w:tabs>
          <w:tab w:val="left" w:pos="3468"/>
        </w:tabs>
        <w:rPr>
          <w:rFonts w:asciiTheme="minorHAnsi" w:hAnsiTheme="minorHAnsi" w:cstheme="minorHAnsi"/>
        </w:rPr>
      </w:pPr>
      <w:r w:rsidRPr="00F878B8">
        <w:rPr>
          <w:rFonts w:asciiTheme="minorHAnsi" w:hAnsiTheme="minorHAnsi" w:cstheme="minorHAnsi"/>
        </w:rPr>
        <w:tab/>
      </w:r>
    </w:p>
    <w:p w14:paraId="635A1B54" w14:textId="00901E66" w:rsidR="00DB1ABF" w:rsidRPr="00F878B8" w:rsidRDefault="00112DF0" w:rsidP="00112DF0">
      <w:pPr>
        <w:pStyle w:val="BodyTextIndent"/>
        <w:rPr>
          <w:rFonts w:asciiTheme="minorHAnsi" w:hAnsiTheme="minorHAnsi" w:cstheme="minorHAnsi"/>
          <w:sz w:val="24"/>
          <w:szCs w:val="24"/>
        </w:rPr>
      </w:pPr>
      <w:r w:rsidRPr="00F878B8">
        <w:rPr>
          <w:rFonts w:asciiTheme="minorHAnsi" w:hAnsiTheme="minorHAnsi" w:cstheme="minorHAnsi"/>
          <w:sz w:val="24"/>
          <w:szCs w:val="24"/>
        </w:rPr>
        <w:t>List any city, county, state, or national program at which you were a speaker promoting the field of parks and recreation:</w:t>
      </w:r>
      <w:r w:rsidR="00C36280">
        <w:rPr>
          <w:rFonts w:asciiTheme="minorHAnsi" w:hAnsiTheme="minorHAnsi" w:cstheme="minorHAnsi"/>
          <w:sz w:val="24"/>
          <w:szCs w:val="24"/>
        </w:rPr>
        <w:t xml:space="preserve"> (Expand the table below if necessary)</w:t>
      </w:r>
    </w:p>
    <w:tbl>
      <w:tblPr>
        <w:tblStyle w:val="TableGrid"/>
        <w:tblW w:w="0" w:type="auto"/>
        <w:tblInd w:w="360" w:type="dxa"/>
        <w:tblLook w:val="04A0" w:firstRow="1" w:lastRow="0" w:firstColumn="1" w:lastColumn="0" w:noHBand="0" w:noVBand="1"/>
      </w:tblPr>
      <w:tblGrid>
        <w:gridCol w:w="5336"/>
        <w:gridCol w:w="4942"/>
      </w:tblGrid>
      <w:tr w:rsidR="00DB1ABF" w:rsidRPr="00F878B8" w14:paraId="12363DC5" w14:textId="77777777" w:rsidTr="006C324F">
        <w:tc>
          <w:tcPr>
            <w:tcW w:w="5336" w:type="dxa"/>
          </w:tcPr>
          <w:p w14:paraId="12D74D72" w14:textId="70CD4DF4" w:rsidR="00DB1ABF" w:rsidRPr="00F878B8" w:rsidRDefault="00DB1ABF" w:rsidP="00DB1ABF">
            <w:pPr>
              <w:pStyle w:val="BodyTextIndent"/>
              <w:ind w:left="0"/>
              <w:jc w:val="center"/>
              <w:rPr>
                <w:rFonts w:asciiTheme="minorHAnsi" w:hAnsiTheme="minorHAnsi" w:cstheme="minorHAnsi"/>
                <w:b/>
                <w:sz w:val="24"/>
                <w:szCs w:val="24"/>
              </w:rPr>
            </w:pPr>
            <w:r w:rsidRPr="00F878B8">
              <w:rPr>
                <w:rFonts w:asciiTheme="minorHAnsi" w:hAnsiTheme="minorHAnsi" w:cstheme="minorHAnsi"/>
                <w:b/>
                <w:sz w:val="24"/>
                <w:szCs w:val="24"/>
              </w:rPr>
              <w:t>Program / Event Topic</w:t>
            </w:r>
            <w:r w:rsidR="0059509D">
              <w:rPr>
                <w:rFonts w:asciiTheme="minorHAnsi" w:hAnsiTheme="minorHAnsi" w:cstheme="minorHAnsi"/>
                <w:b/>
                <w:sz w:val="24"/>
                <w:szCs w:val="24"/>
              </w:rPr>
              <w:t xml:space="preserve"> (1 hour in length)</w:t>
            </w:r>
          </w:p>
        </w:tc>
        <w:tc>
          <w:tcPr>
            <w:tcW w:w="4942" w:type="dxa"/>
          </w:tcPr>
          <w:p w14:paraId="68C2BF6A" w14:textId="77777777" w:rsidR="00DB1ABF" w:rsidRPr="00F878B8" w:rsidRDefault="00DB1ABF" w:rsidP="00DB1ABF">
            <w:pPr>
              <w:pStyle w:val="BodyTextIndent"/>
              <w:ind w:left="0"/>
              <w:jc w:val="center"/>
              <w:rPr>
                <w:rFonts w:asciiTheme="minorHAnsi" w:hAnsiTheme="minorHAnsi" w:cstheme="minorHAnsi"/>
                <w:b/>
                <w:sz w:val="24"/>
                <w:szCs w:val="24"/>
              </w:rPr>
            </w:pPr>
            <w:r w:rsidRPr="00F878B8">
              <w:rPr>
                <w:rFonts w:asciiTheme="minorHAnsi" w:hAnsiTheme="minorHAnsi" w:cstheme="minorHAnsi"/>
                <w:b/>
                <w:sz w:val="24"/>
                <w:szCs w:val="24"/>
              </w:rPr>
              <w:t>Year</w:t>
            </w:r>
          </w:p>
        </w:tc>
      </w:tr>
      <w:tr w:rsidR="00DB1ABF" w:rsidRPr="00F878B8" w14:paraId="371B92AA" w14:textId="77777777" w:rsidTr="006C324F">
        <w:tc>
          <w:tcPr>
            <w:tcW w:w="5336" w:type="dxa"/>
          </w:tcPr>
          <w:p w14:paraId="45EC767F" w14:textId="77777777" w:rsidR="00DB1ABF" w:rsidRPr="00F878B8" w:rsidRDefault="00DB1ABF" w:rsidP="00112DF0">
            <w:pPr>
              <w:pStyle w:val="BodyTextIndent"/>
              <w:ind w:left="0"/>
              <w:rPr>
                <w:rFonts w:asciiTheme="minorHAnsi" w:hAnsiTheme="minorHAnsi" w:cstheme="minorHAnsi"/>
                <w:sz w:val="24"/>
                <w:szCs w:val="24"/>
              </w:rPr>
            </w:pPr>
          </w:p>
        </w:tc>
        <w:tc>
          <w:tcPr>
            <w:tcW w:w="4942" w:type="dxa"/>
          </w:tcPr>
          <w:p w14:paraId="1B8ACE5D" w14:textId="77777777" w:rsidR="00DB1ABF" w:rsidRPr="00F878B8" w:rsidRDefault="00DB1ABF" w:rsidP="00112DF0">
            <w:pPr>
              <w:pStyle w:val="BodyTextIndent"/>
              <w:ind w:left="0"/>
              <w:rPr>
                <w:rFonts w:asciiTheme="minorHAnsi" w:hAnsiTheme="minorHAnsi" w:cstheme="minorHAnsi"/>
                <w:sz w:val="24"/>
                <w:szCs w:val="24"/>
              </w:rPr>
            </w:pPr>
          </w:p>
        </w:tc>
      </w:tr>
      <w:tr w:rsidR="00DB1ABF" w:rsidRPr="00F878B8" w14:paraId="54BA26A5" w14:textId="77777777" w:rsidTr="006C324F">
        <w:tc>
          <w:tcPr>
            <w:tcW w:w="5336" w:type="dxa"/>
          </w:tcPr>
          <w:p w14:paraId="37D6452C" w14:textId="77777777" w:rsidR="00DB1ABF" w:rsidRPr="00F878B8" w:rsidRDefault="00DB1ABF" w:rsidP="00112DF0">
            <w:pPr>
              <w:pStyle w:val="BodyTextIndent"/>
              <w:ind w:left="0"/>
              <w:rPr>
                <w:rFonts w:asciiTheme="minorHAnsi" w:hAnsiTheme="minorHAnsi" w:cstheme="minorHAnsi"/>
                <w:sz w:val="24"/>
                <w:szCs w:val="24"/>
              </w:rPr>
            </w:pPr>
          </w:p>
        </w:tc>
        <w:tc>
          <w:tcPr>
            <w:tcW w:w="4942" w:type="dxa"/>
          </w:tcPr>
          <w:p w14:paraId="3228726A" w14:textId="77777777" w:rsidR="00DB1ABF" w:rsidRPr="00F878B8" w:rsidRDefault="00DB1ABF" w:rsidP="00112DF0">
            <w:pPr>
              <w:pStyle w:val="BodyTextIndent"/>
              <w:ind w:left="0"/>
              <w:rPr>
                <w:rFonts w:asciiTheme="minorHAnsi" w:hAnsiTheme="minorHAnsi" w:cstheme="minorHAnsi"/>
                <w:sz w:val="24"/>
                <w:szCs w:val="24"/>
              </w:rPr>
            </w:pPr>
          </w:p>
        </w:tc>
      </w:tr>
      <w:tr w:rsidR="00DB1ABF" w:rsidRPr="00F878B8" w14:paraId="4051C426" w14:textId="77777777" w:rsidTr="006C324F">
        <w:tc>
          <w:tcPr>
            <w:tcW w:w="5336" w:type="dxa"/>
          </w:tcPr>
          <w:p w14:paraId="0469757E" w14:textId="77777777" w:rsidR="00DB1ABF" w:rsidRPr="00F878B8" w:rsidRDefault="00DB1ABF" w:rsidP="00112DF0">
            <w:pPr>
              <w:pStyle w:val="BodyTextIndent"/>
              <w:ind w:left="0"/>
              <w:rPr>
                <w:rFonts w:asciiTheme="minorHAnsi" w:hAnsiTheme="minorHAnsi" w:cstheme="minorHAnsi"/>
                <w:sz w:val="24"/>
                <w:szCs w:val="24"/>
              </w:rPr>
            </w:pPr>
          </w:p>
        </w:tc>
        <w:tc>
          <w:tcPr>
            <w:tcW w:w="4942" w:type="dxa"/>
          </w:tcPr>
          <w:p w14:paraId="5CCD0550" w14:textId="77777777" w:rsidR="00DB1ABF" w:rsidRPr="00F878B8" w:rsidRDefault="00DB1ABF" w:rsidP="00112DF0">
            <w:pPr>
              <w:pStyle w:val="BodyTextIndent"/>
              <w:ind w:left="0"/>
              <w:rPr>
                <w:rFonts w:asciiTheme="minorHAnsi" w:hAnsiTheme="minorHAnsi" w:cstheme="minorHAnsi"/>
                <w:sz w:val="24"/>
                <w:szCs w:val="24"/>
              </w:rPr>
            </w:pPr>
          </w:p>
        </w:tc>
      </w:tr>
    </w:tbl>
    <w:p w14:paraId="1BDEC9D6" w14:textId="77777777" w:rsidR="00040173" w:rsidRPr="00F878B8" w:rsidRDefault="00040173" w:rsidP="00F313C3">
      <w:pPr>
        <w:tabs>
          <w:tab w:val="left" w:pos="-360"/>
          <w:tab w:val="left" w:pos="0"/>
          <w:tab w:val="left" w:pos="360"/>
          <w:tab w:val="left" w:pos="720"/>
          <w:tab w:val="left" w:pos="990"/>
          <w:tab w:val="left" w:pos="2880"/>
        </w:tabs>
        <w:ind w:left="360"/>
        <w:rPr>
          <w:rFonts w:asciiTheme="minorHAnsi" w:hAnsiTheme="minorHAnsi" w:cstheme="minorHAnsi"/>
        </w:rPr>
      </w:pPr>
    </w:p>
    <w:p w14:paraId="62DF73C6" w14:textId="3D9E1107" w:rsidR="00DB1ABF" w:rsidRDefault="00112DF0" w:rsidP="00112DF0">
      <w:pPr>
        <w:tabs>
          <w:tab w:val="left" w:pos="-360"/>
          <w:tab w:val="left" w:pos="0"/>
          <w:tab w:val="left" w:pos="360"/>
          <w:tab w:val="left" w:pos="720"/>
          <w:tab w:val="left" w:pos="990"/>
          <w:tab w:val="left" w:pos="2880"/>
        </w:tabs>
        <w:ind w:left="360"/>
        <w:rPr>
          <w:rFonts w:asciiTheme="minorHAnsi" w:hAnsiTheme="minorHAnsi" w:cstheme="minorHAnsi"/>
        </w:rPr>
      </w:pPr>
      <w:r w:rsidRPr="00F878B8">
        <w:rPr>
          <w:rFonts w:asciiTheme="minorHAnsi" w:hAnsiTheme="minorHAnsi" w:cstheme="minorHAnsi"/>
        </w:rPr>
        <w:t xml:space="preserve">List any published article(s) in </w:t>
      </w:r>
      <w:r w:rsidR="00A301B9" w:rsidRPr="00F878B8">
        <w:rPr>
          <w:rFonts w:asciiTheme="minorHAnsi" w:hAnsiTheme="minorHAnsi" w:cstheme="minorHAnsi"/>
        </w:rPr>
        <w:t xml:space="preserve">external </w:t>
      </w:r>
      <w:r w:rsidRPr="00F878B8">
        <w:rPr>
          <w:rFonts w:asciiTheme="minorHAnsi" w:hAnsiTheme="minorHAnsi" w:cstheme="minorHAnsi"/>
        </w:rPr>
        <w:t>newspapers, pamphlets, or periodicals relative to the field of parks and recreation:</w:t>
      </w:r>
      <w:r w:rsidR="00C36280">
        <w:rPr>
          <w:rFonts w:asciiTheme="minorHAnsi" w:hAnsiTheme="minorHAnsi" w:cstheme="minorHAnsi"/>
        </w:rPr>
        <w:t xml:space="preserve"> (Expand the table below if necessary)</w:t>
      </w:r>
    </w:p>
    <w:tbl>
      <w:tblPr>
        <w:tblStyle w:val="TableGrid"/>
        <w:tblW w:w="0" w:type="auto"/>
        <w:tblInd w:w="360" w:type="dxa"/>
        <w:tblLook w:val="04A0" w:firstRow="1" w:lastRow="0" w:firstColumn="1" w:lastColumn="0" w:noHBand="0" w:noVBand="1"/>
      </w:tblPr>
      <w:tblGrid>
        <w:gridCol w:w="3790"/>
        <w:gridCol w:w="3635"/>
        <w:gridCol w:w="2853"/>
      </w:tblGrid>
      <w:tr w:rsidR="002463F3" w:rsidRPr="00F878B8" w14:paraId="57738AE2" w14:textId="77777777" w:rsidTr="00180481">
        <w:tc>
          <w:tcPr>
            <w:tcW w:w="3790" w:type="dxa"/>
          </w:tcPr>
          <w:p w14:paraId="3E681124" w14:textId="77777777" w:rsidR="002463F3" w:rsidRPr="00F878B8" w:rsidRDefault="002463F3" w:rsidP="00180481">
            <w:pPr>
              <w:pStyle w:val="BodyTextIndent"/>
              <w:ind w:left="0"/>
              <w:jc w:val="center"/>
              <w:rPr>
                <w:rFonts w:asciiTheme="minorHAnsi" w:hAnsiTheme="minorHAnsi" w:cstheme="minorHAnsi"/>
                <w:b/>
                <w:sz w:val="24"/>
                <w:szCs w:val="24"/>
              </w:rPr>
            </w:pPr>
            <w:r w:rsidRPr="00F878B8">
              <w:rPr>
                <w:rFonts w:asciiTheme="minorHAnsi" w:hAnsiTheme="minorHAnsi" w:cstheme="minorHAnsi"/>
                <w:b/>
                <w:sz w:val="24"/>
                <w:szCs w:val="24"/>
              </w:rPr>
              <w:t>Name of Publication</w:t>
            </w:r>
          </w:p>
        </w:tc>
        <w:tc>
          <w:tcPr>
            <w:tcW w:w="3635" w:type="dxa"/>
          </w:tcPr>
          <w:p w14:paraId="39666985" w14:textId="77777777" w:rsidR="002463F3" w:rsidRPr="00F878B8" w:rsidRDefault="002463F3" w:rsidP="00180481">
            <w:pPr>
              <w:pStyle w:val="BodyTextIndent"/>
              <w:ind w:left="0"/>
              <w:jc w:val="center"/>
              <w:rPr>
                <w:rFonts w:asciiTheme="minorHAnsi" w:hAnsiTheme="minorHAnsi" w:cstheme="minorHAnsi"/>
                <w:b/>
                <w:sz w:val="24"/>
                <w:szCs w:val="24"/>
              </w:rPr>
            </w:pPr>
            <w:r w:rsidRPr="00F878B8">
              <w:rPr>
                <w:rFonts w:asciiTheme="minorHAnsi" w:hAnsiTheme="minorHAnsi" w:cstheme="minorHAnsi"/>
                <w:b/>
                <w:sz w:val="24"/>
                <w:szCs w:val="24"/>
              </w:rPr>
              <w:t>Topic</w:t>
            </w:r>
          </w:p>
        </w:tc>
        <w:tc>
          <w:tcPr>
            <w:tcW w:w="2853" w:type="dxa"/>
          </w:tcPr>
          <w:p w14:paraId="28EAEC2F" w14:textId="77777777" w:rsidR="002463F3" w:rsidRPr="00F878B8" w:rsidRDefault="002463F3" w:rsidP="00180481">
            <w:pPr>
              <w:pStyle w:val="BodyTextIndent"/>
              <w:ind w:left="0"/>
              <w:jc w:val="center"/>
              <w:rPr>
                <w:rFonts w:asciiTheme="minorHAnsi" w:hAnsiTheme="minorHAnsi" w:cstheme="minorHAnsi"/>
                <w:b/>
                <w:sz w:val="24"/>
                <w:szCs w:val="24"/>
              </w:rPr>
            </w:pPr>
            <w:r w:rsidRPr="00F878B8">
              <w:rPr>
                <w:rFonts w:asciiTheme="minorHAnsi" w:hAnsiTheme="minorHAnsi" w:cstheme="minorHAnsi"/>
                <w:b/>
                <w:sz w:val="24"/>
                <w:szCs w:val="24"/>
              </w:rPr>
              <w:t>Year Published</w:t>
            </w:r>
          </w:p>
        </w:tc>
      </w:tr>
      <w:tr w:rsidR="002463F3" w:rsidRPr="00F878B8" w14:paraId="71017D40" w14:textId="77777777" w:rsidTr="00180481">
        <w:tc>
          <w:tcPr>
            <w:tcW w:w="3790" w:type="dxa"/>
          </w:tcPr>
          <w:p w14:paraId="06A3E8B5" w14:textId="77777777" w:rsidR="002463F3" w:rsidRPr="00F878B8" w:rsidRDefault="002463F3" w:rsidP="00180481">
            <w:pPr>
              <w:pStyle w:val="BodyTextIndent"/>
              <w:ind w:left="0"/>
              <w:rPr>
                <w:rFonts w:asciiTheme="minorHAnsi" w:hAnsiTheme="minorHAnsi" w:cstheme="minorHAnsi"/>
                <w:sz w:val="24"/>
                <w:szCs w:val="24"/>
              </w:rPr>
            </w:pPr>
          </w:p>
        </w:tc>
        <w:tc>
          <w:tcPr>
            <w:tcW w:w="3635" w:type="dxa"/>
          </w:tcPr>
          <w:p w14:paraId="59230ABF" w14:textId="77777777" w:rsidR="002463F3" w:rsidRPr="00F878B8" w:rsidRDefault="002463F3" w:rsidP="00180481">
            <w:pPr>
              <w:pStyle w:val="BodyTextIndent"/>
              <w:ind w:left="0"/>
              <w:rPr>
                <w:rFonts w:asciiTheme="minorHAnsi" w:hAnsiTheme="minorHAnsi" w:cstheme="minorHAnsi"/>
                <w:sz w:val="24"/>
                <w:szCs w:val="24"/>
              </w:rPr>
            </w:pPr>
          </w:p>
        </w:tc>
        <w:tc>
          <w:tcPr>
            <w:tcW w:w="2853" w:type="dxa"/>
          </w:tcPr>
          <w:p w14:paraId="3060148F" w14:textId="77777777" w:rsidR="002463F3" w:rsidRPr="00F878B8" w:rsidRDefault="002463F3" w:rsidP="00180481">
            <w:pPr>
              <w:pStyle w:val="BodyTextIndent"/>
              <w:ind w:left="0"/>
              <w:rPr>
                <w:rFonts w:asciiTheme="minorHAnsi" w:hAnsiTheme="minorHAnsi" w:cstheme="minorHAnsi"/>
                <w:sz w:val="24"/>
                <w:szCs w:val="24"/>
              </w:rPr>
            </w:pPr>
          </w:p>
        </w:tc>
      </w:tr>
      <w:tr w:rsidR="002463F3" w:rsidRPr="00F878B8" w14:paraId="4A327F07" w14:textId="77777777" w:rsidTr="00180481">
        <w:tc>
          <w:tcPr>
            <w:tcW w:w="3790" w:type="dxa"/>
          </w:tcPr>
          <w:p w14:paraId="612EEF24" w14:textId="77777777" w:rsidR="002463F3" w:rsidRPr="00F878B8" w:rsidRDefault="002463F3" w:rsidP="00180481">
            <w:pPr>
              <w:pStyle w:val="BodyTextIndent"/>
              <w:ind w:left="0"/>
              <w:rPr>
                <w:rFonts w:asciiTheme="minorHAnsi" w:hAnsiTheme="minorHAnsi" w:cstheme="minorHAnsi"/>
                <w:sz w:val="24"/>
                <w:szCs w:val="24"/>
              </w:rPr>
            </w:pPr>
          </w:p>
        </w:tc>
        <w:tc>
          <w:tcPr>
            <w:tcW w:w="3635" w:type="dxa"/>
          </w:tcPr>
          <w:p w14:paraId="609931AF" w14:textId="77777777" w:rsidR="002463F3" w:rsidRPr="00F878B8" w:rsidRDefault="002463F3" w:rsidP="00180481">
            <w:pPr>
              <w:pStyle w:val="BodyTextIndent"/>
              <w:ind w:left="0"/>
              <w:rPr>
                <w:rFonts w:asciiTheme="minorHAnsi" w:hAnsiTheme="minorHAnsi" w:cstheme="minorHAnsi"/>
                <w:sz w:val="24"/>
                <w:szCs w:val="24"/>
              </w:rPr>
            </w:pPr>
          </w:p>
        </w:tc>
        <w:tc>
          <w:tcPr>
            <w:tcW w:w="2853" w:type="dxa"/>
          </w:tcPr>
          <w:p w14:paraId="7013FF35" w14:textId="77777777" w:rsidR="002463F3" w:rsidRPr="00F878B8" w:rsidRDefault="002463F3" w:rsidP="00180481">
            <w:pPr>
              <w:pStyle w:val="BodyTextIndent"/>
              <w:ind w:left="0"/>
              <w:rPr>
                <w:rFonts w:asciiTheme="minorHAnsi" w:hAnsiTheme="minorHAnsi" w:cstheme="minorHAnsi"/>
                <w:sz w:val="24"/>
                <w:szCs w:val="24"/>
              </w:rPr>
            </w:pPr>
          </w:p>
        </w:tc>
      </w:tr>
      <w:tr w:rsidR="002463F3" w:rsidRPr="00F878B8" w14:paraId="6A1649E3" w14:textId="77777777" w:rsidTr="00180481">
        <w:tc>
          <w:tcPr>
            <w:tcW w:w="3790" w:type="dxa"/>
          </w:tcPr>
          <w:p w14:paraId="0E40033E" w14:textId="77777777" w:rsidR="002463F3" w:rsidRPr="00F878B8" w:rsidRDefault="002463F3" w:rsidP="00180481">
            <w:pPr>
              <w:pStyle w:val="BodyTextIndent"/>
              <w:ind w:left="0"/>
              <w:rPr>
                <w:rFonts w:asciiTheme="minorHAnsi" w:hAnsiTheme="minorHAnsi" w:cstheme="minorHAnsi"/>
                <w:sz w:val="24"/>
                <w:szCs w:val="24"/>
              </w:rPr>
            </w:pPr>
          </w:p>
        </w:tc>
        <w:tc>
          <w:tcPr>
            <w:tcW w:w="3635" w:type="dxa"/>
          </w:tcPr>
          <w:p w14:paraId="48C910E1" w14:textId="77777777" w:rsidR="002463F3" w:rsidRPr="00F878B8" w:rsidRDefault="002463F3" w:rsidP="00180481">
            <w:pPr>
              <w:pStyle w:val="BodyTextIndent"/>
              <w:ind w:left="0"/>
              <w:rPr>
                <w:rFonts w:asciiTheme="minorHAnsi" w:hAnsiTheme="minorHAnsi" w:cstheme="minorHAnsi"/>
                <w:sz w:val="24"/>
                <w:szCs w:val="24"/>
              </w:rPr>
            </w:pPr>
          </w:p>
        </w:tc>
        <w:tc>
          <w:tcPr>
            <w:tcW w:w="2853" w:type="dxa"/>
          </w:tcPr>
          <w:p w14:paraId="649959C8" w14:textId="77777777" w:rsidR="002463F3" w:rsidRPr="00F878B8" w:rsidRDefault="002463F3" w:rsidP="00180481">
            <w:pPr>
              <w:pStyle w:val="BodyTextIndent"/>
              <w:ind w:left="0"/>
              <w:rPr>
                <w:rFonts w:asciiTheme="minorHAnsi" w:hAnsiTheme="minorHAnsi" w:cstheme="minorHAnsi"/>
                <w:sz w:val="24"/>
                <w:szCs w:val="24"/>
              </w:rPr>
            </w:pPr>
          </w:p>
        </w:tc>
      </w:tr>
    </w:tbl>
    <w:p w14:paraId="73FFFBB4" w14:textId="77777777" w:rsidR="002463F3" w:rsidRDefault="002463F3" w:rsidP="00112DF0">
      <w:pPr>
        <w:tabs>
          <w:tab w:val="left" w:pos="-360"/>
          <w:tab w:val="left" w:pos="0"/>
          <w:tab w:val="left" w:pos="360"/>
          <w:tab w:val="left" w:pos="720"/>
          <w:tab w:val="left" w:pos="990"/>
          <w:tab w:val="left" w:pos="2880"/>
        </w:tabs>
        <w:ind w:left="360"/>
        <w:rPr>
          <w:rFonts w:asciiTheme="minorHAnsi" w:hAnsiTheme="minorHAnsi" w:cstheme="minorHAnsi"/>
        </w:rPr>
      </w:pPr>
    </w:p>
    <w:p w14:paraId="276B4DDF" w14:textId="123C7AE7" w:rsidR="00806243" w:rsidRPr="00F878B8" w:rsidRDefault="00806243" w:rsidP="00BC3CAC">
      <w:pPr>
        <w:tabs>
          <w:tab w:val="left" w:pos="-360"/>
          <w:tab w:val="left" w:pos="0"/>
          <w:tab w:val="left" w:pos="360"/>
          <w:tab w:val="left" w:pos="720"/>
          <w:tab w:val="left" w:pos="990"/>
          <w:tab w:val="left" w:pos="2880"/>
        </w:tabs>
        <w:ind w:left="360"/>
        <w:rPr>
          <w:rFonts w:asciiTheme="minorHAnsi" w:hAnsiTheme="minorHAnsi" w:cstheme="minorHAnsi"/>
        </w:rPr>
      </w:pPr>
      <w:r w:rsidRPr="00F878B8">
        <w:rPr>
          <w:rFonts w:asciiTheme="minorHAnsi" w:hAnsiTheme="minorHAnsi" w:cstheme="minorHAnsi"/>
        </w:rPr>
        <w:t xml:space="preserve">List any </w:t>
      </w:r>
      <w:r>
        <w:rPr>
          <w:rFonts w:asciiTheme="minorHAnsi" w:hAnsiTheme="minorHAnsi" w:cstheme="minorHAnsi"/>
        </w:rPr>
        <w:t xml:space="preserve">blogs/podcasts/electronic platform </w:t>
      </w:r>
      <w:r w:rsidRPr="00F878B8">
        <w:rPr>
          <w:rFonts w:asciiTheme="minorHAnsi" w:hAnsiTheme="minorHAnsi" w:cstheme="minorHAnsi"/>
        </w:rPr>
        <w:t>relative to parks and recreation that you have authored or co-authored:</w:t>
      </w:r>
      <w:r w:rsidR="002463F3">
        <w:rPr>
          <w:rFonts w:asciiTheme="minorHAnsi" w:hAnsiTheme="minorHAnsi" w:cstheme="minorHAnsi"/>
        </w:rPr>
        <w:t xml:space="preserve"> (</w:t>
      </w:r>
      <w:r>
        <w:rPr>
          <w:rFonts w:asciiTheme="minorHAnsi" w:hAnsiTheme="minorHAnsi" w:cstheme="minorHAnsi"/>
        </w:rPr>
        <w:t>Include URL or attach a copy</w:t>
      </w:r>
      <w:r w:rsidR="002463F3">
        <w:rPr>
          <w:rFonts w:asciiTheme="minorHAnsi" w:hAnsiTheme="minorHAnsi" w:cstheme="minorHAnsi"/>
        </w:rPr>
        <w:t>)</w:t>
      </w:r>
    </w:p>
    <w:tbl>
      <w:tblPr>
        <w:tblStyle w:val="TableGrid"/>
        <w:tblW w:w="0" w:type="auto"/>
        <w:tblInd w:w="360" w:type="dxa"/>
        <w:tblLook w:val="04A0" w:firstRow="1" w:lastRow="0" w:firstColumn="1" w:lastColumn="0" w:noHBand="0" w:noVBand="1"/>
      </w:tblPr>
      <w:tblGrid>
        <w:gridCol w:w="3790"/>
        <w:gridCol w:w="3635"/>
        <w:gridCol w:w="2853"/>
      </w:tblGrid>
      <w:tr w:rsidR="00DB1ABF" w:rsidRPr="00F878B8" w14:paraId="1228FAF9" w14:textId="77777777" w:rsidTr="006C324F">
        <w:tc>
          <w:tcPr>
            <w:tcW w:w="3790" w:type="dxa"/>
          </w:tcPr>
          <w:p w14:paraId="31695576" w14:textId="3F8BBFA3" w:rsidR="00DB1ABF" w:rsidRPr="00F878B8" w:rsidRDefault="00DB1ABF" w:rsidP="00F72BB0">
            <w:pPr>
              <w:pStyle w:val="BodyTextIndent"/>
              <w:ind w:left="0"/>
              <w:jc w:val="center"/>
              <w:rPr>
                <w:rFonts w:asciiTheme="minorHAnsi" w:hAnsiTheme="minorHAnsi" w:cstheme="minorHAnsi"/>
                <w:b/>
                <w:sz w:val="24"/>
                <w:szCs w:val="24"/>
              </w:rPr>
            </w:pPr>
            <w:r w:rsidRPr="00F878B8">
              <w:rPr>
                <w:rFonts w:asciiTheme="minorHAnsi" w:hAnsiTheme="minorHAnsi" w:cstheme="minorHAnsi"/>
                <w:b/>
                <w:sz w:val="24"/>
                <w:szCs w:val="24"/>
              </w:rPr>
              <w:t>Name of Publication</w:t>
            </w:r>
            <w:r w:rsidR="002463F3">
              <w:rPr>
                <w:rFonts w:asciiTheme="minorHAnsi" w:hAnsiTheme="minorHAnsi" w:cstheme="minorHAnsi"/>
                <w:b/>
                <w:sz w:val="24"/>
                <w:szCs w:val="24"/>
              </w:rPr>
              <w:t>/ URL</w:t>
            </w:r>
          </w:p>
        </w:tc>
        <w:tc>
          <w:tcPr>
            <w:tcW w:w="3635" w:type="dxa"/>
          </w:tcPr>
          <w:p w14:paraId="3100643D" w14:textId="77777777" w:rsidR="00DB1ABF" w:rsidRPr="00F878B8" w:rsidRDefault="00DB1ABF" w:rsidP="00F72BB0">
            <w:pPr>
              <w:pStyle w:val="BodyTextIndent"/>
              <w:ind w:left="0"/>
              <w:jc w:val="center"/>
              <w:rPr>
                <w:rFonts w:asciiTheme="minorHAnsi" w:hAnsiTheme="minorHAnsi" w:cstheme="minorHAnsi"/>
                <w:b/>
                <w:sz w:val="24"/>
                <w:szCs w:val="24"/>
              </w:rPr>
            </w:pPr>
            <w:r w:rsidRPr="00F878B8">
              <w:rPr>
                <w:rFonts w:asciiTheme="minorHAnsi" w:hAnsiTheme="minorHAnsi" w:cstheme="minorHAnsi"/>
                <w:b/>
                <w:sz w:val="24"/>
                <w:szCs w:val="24"/>
              </w:rPr>
              <w:t>Topic</w:t>
            </w:r>
          </w:p>
        </w:tc>
        <w:tc>
          <w:tcPr>
            <w:tcW w:w="2853" w:type="dxa"/>
          </w:tcPr>
          <w:p w14:paraId="77123FDD" w14:textId="77777777" w:rsidR="00DB1ABF" w:rsidRPr="00F878B8" w:rsidRDefault="00DB1ABF" w:rsidP="00F72BB0">
            <w:pPr>
              <w:pStyle w:val="BodyTextIndent"/>
              <w:ind w:left="0"/>
              <w:jc w:val="center"/>
              <w:rPr>
                <w:rFonts w:asciiTheme="minorHAnsi" w:hAnsiTheme="minorHAnsi" w:cstheme="minorHAnsi"/>
                <w:b/>
                <w:sz w:val="24"/>
                <w:szCs w:val="24"/>
              </w:rPr>
            </w:pPr>
            <w:r w:rsidRPr="00F878B8">
              <w:rPr>
                <w:rFonts w:asciiTheme="minorHAnsi" w:hAnsiTheme="minorHAnsi" w:cstheme="minorHAnsi"/>
                <w:b/>
                <w:sz w:val="24"/>
                <w:szCs w:val="24"/>
              </w:rPr>
              <w:t>Year Published</w:t>
            </w:r>
          </w:p>
        </w:tc>
      </w:tr>
      <w:tr w:rsidR="00DB1ABF" w:rsidRPr="00F878B8" w14:paraId="58DE9FB8" w14:textId="77777777" w:rsidTr="006C324F">
        <w:tc>
          <w:tcPr>
            <w:tcW w:w="3790" w:type="dxa"/>
          </w:tcPr>
          <w:p w14:paraId="4930D555" w14:textId="77777777" w:rsidR="00DB1ABF" w:rsidRPr="00F878B8" w:rsidRDefault="00DB1ABF" w:rsidP="00F72BB0">
            <w:pPr>
              <w:pStyle w:val="BodyTextIndent"/>
              <w:ind w:left="0"/>
              <w:rPr>
                <w:rFonts w:asciiTheme="minorHAnsi" w:hAnsiTheme="minorHAnsi" w:cstheme="minorHAnsi"/>
                <w:sz w:val="24"/>
                <w:szCs w:val="24"/>
              </w:rPr>
            </w:pPr>
          </w:p>
        </w:tc>
        <w:tc>
          <w:tcPr>
            <w:tcW w:w="3635" w:type="dxa"/>
          </w:tcPr>
          <w:p w14:paraId="71750487" w14:textId="77777777" w:rsidR="00DB1ABF" w:rsidRPr="00F878B8" w:rsidRDefault="00DB1ABF" w:rsidP="00F72BB0">
            <w:pPr>
              <w:pStyle w:val="BodyTextIndent"/>
              <w:ind w:left="0"/>
              <w:rPr>
                <w:rFonts w:asciiTheme="minorHAnsi" w:hAnsiTheme="minorHAnsi" w:cstheme="minorHAnsi"/>
                <w:sz w:val="24"/>
                <w:szCs w:val="24"/>
              </w:rPr>
            </w:pPr>
          </w:p>
        </w:tc>
        <w:tc>
          <w:tcPr>
            <w:tcW w:w="2853" w:type="dxa"/>
          </w:tcPr>
          <w:p w14:paraId="313BA967" w14:textId="77777777" w:rsidR="00DB1ABF" w:rsidRPr="00F878B8" w:rsidRDefault="00DB1ABF" w:rsidP="00F72BB0">
            <w:pPr>
              <w:pStyle w:val="BodyTextIndent"/>
              <w:ind w:left="0"/>
              <w:rPr>
                <w:rFonts w:asciiTheme="minorHAnsi" w:hAnsiTheme="minorHAnsi" w:cstheme="minorHAnsi"/>
                <w:sz w:val="24"/>
                <w:szCs w:val="24"/>
              </w:rPr>
            </w:pPr>
          </w:p>
        </w:tc>
      </w:tr>
      <w:tr w:rsidR="00DB1ABF" w:rsidRPr="00F878B8" w14:paraId="599CCADD" w14:textId="77777777" w:rsidTr="006C324F">
        <w:tc>
          <w:tcPr>
            <w:tcW w:w="3790" w:type="dxa"/>
          </w:tcPr>
          <w:p w14:paraId="6FA244BC" w14:textId="77777777" w:rsidR="00DB1ABF" w:rsidRPr="00F878B8" w:rsidRDefault="00DB1ABF" w:rsidP="00F72BB0">
            <w:pPr>
              <w:pStyle w:val="BodyTextIndent"/>
              <w:ind w:left="0"/>
              <w:rPr>
                <w:rFonts w:asciiTheme="minorHAnsi" w:hAnsiTheme="minorHAnsi" w:cstheme="minorHAnsi"/>
                <w:sz w:val="24"/>
                <w:szCs w:val="24"/>
              </w:rPr>
            </w:pPr>
          </w:p>
        </w:tc>
        <w:tc>
          <w:tcPr>
            <w:tcW w:w="3635" w:type="dxa"/>
          </w:tcPr>
          <w:p w14:paraId="3F33D9E8" w14:textId="77777777" w:rsidR="00DB1ABF" w:rsidRPr="00F878B8" w:rsidRDefault="00DB1ABF" w:rsidP="00F72BB0">
            <w:pPr>
              <w:pStyle w:val="BodyTextIndent"/>
              <w:ind w:left="0"/>
              <w:rPr>
                <w:rFonts w:asciiTheme="minorHAnsi" w:hAnsiTheme="minorHAnsi" w:cstheme="minorHAnsi"/>
                <w:sz w:val="24"/>
                <w:szCs w:val="24"/>
              </w:rPr>
            </w:pPr>
          </w:p>
        </w:tc>
        <w:tc>
          <w:tcPr>
            <w:tcW w:w="2853" w:type="dxa"/>
          </w:tcPr>
          <w:p w14:paraId="433B6BA1" w14:textId="77777777" w:rsidR="00DB1ABF" w:rsidRPr="00F878B8" w:rsidRDefault="00DB1ABF" w:rsidP="00F72BB0">
            <w:pPr>
              <w:pStyle w:val="BodyTextIndent"/>
              <w:ind w:left="0"/>
              <w:rPr>
                <w:rFonts w:asciiTheme="minorHAnsi" w:hAnsiTheme="minorHAnsi" w:cstheme="minorHAnsi"/>
                <w:sz w:val="24"/>
                <w:szCs w:val="24"/>
              </w:rPr>
            </w:pPr>
          </w:p>
        </w:tc>
      </w:tr>
      <w:tr w:rsidR="00DB1ABF" w:rsidRPr="00F878B8" w14:paraId="1A102A10" w14:textId="77777777" w:rsidTr="006C324F">
        <w:tc>
          <w:tcPr>
            <w:tcW w:w="3790" w:type="dxa"/>
          </w:tcPr>
          <w:p w14:paraId="6F1F7625" w14:textId="77777777" w:rsidR="00DB1ABF" w:rsidRPr="00F878B8" w:rsidRDefault="00DB1ABF" w:rsidP="00F72BB0">
            <w:pPr>
              <w:pStyle w:val="BodyTextIndent"/>
              <w:ind w:left="0"/>
              <w:rPr>
                <w:rFonts w:asciiTheme="minorHAnsi" w:hAnsiTheme="minorHAnsi" w:cstheme="minorHAnsi"/>
                <w:sz w:val="24"/>
                <w:szCs w:val="24"/>
              </w:rPr>
            </w:pPr>
          </w:p>
        </w:tc>
        <w:tc>
          <w:tcPr>
            <w:tcW w:w="3635" w:type="dxa"/>
          </w:tcPr>
          <w:p w14:paraId="25045EEE" w14:textId="77777777" w:rsidR="00DB1ABF" w:rsidRPr="00F878B8" w:rsidRDefault="00DB1ABF" w:rsidP="00F72BB0">
            <w:pPr>
              <w:pStyle w:val="BodyTextIndent"/>
              <w:ind w:left="0"/>
              <w:rPr>
                <w:rFonts w:asciiTheme="minorHAnsi" w:hAnsiTheme="minorHAnsi" w:cstheme="minorHAnsi"/>
                <w:sz w:val="24"/>
                <w:szCs w:val="24"/>
              </w:rPr>
            </w:pPr>
          </w:p>
        </w:tc>
        <w:tc>
          <w:tcPr>
            <w:tcW w:w="2853" w:type="dxa"/>
          </w:tcPr>
          <w:p w14:paraId="33BAA31C" w14:textId="77777777" w:rsidR="00DB1ABF" w:rsidRPr="00F878B8" w:rsidRDefault="00DB1ABF" w:rsidP="00F72BB0">
            <w:pPr>
              <w:pStyle w:val="BodyTextIndent"/>
              <w:ind w:left="0"/>
              <w:rPr>
                <w:rFonts w:asciiTheme="minorHAnsi" w:hAnsiTheme="minorHAnsi" w:cstheme="minorHAnsi"/>
                <w:sz w:val="24"/>
                <w:szCs w:val="24"/>
              </w:rPr>
            </w:pPr>
          </w:p>
        </w:tc>
      </w:tr>
    </w:tbl>
    <w:p w14:paraId="792A66D3" w14:textId="77777777" w:rsidR="00DB1ABF" w:rsidRPr="00F878B8" w:rsidRDefault="00DB1ABF" w:rsidP="00112DF0">
      <w:pPr>
        <w:tabs>
          <w:tab w:val="left" w:pos="-360"/>
          <w:tab w:val="left" w:pos="0"/>
          <w:tab w:val="left" w:pos="360"/>
          <w:tab w:val="left" w:pos="720"/>
          <w:tab w:val="left" w:pos="990"/>
          <w:tab w:val="left" w:pos="2880"/>
        </w:tabs>
        <w:ind w:left="360"/>
        <w:rPr>
          <w:rFonts w:asciiTheme="minorHAnsi" w:hAnsiTheme="minorHAnsi" w:cstheme="minorHAnsi"/>
        </w:rPr>
      </w:pPr>
    </w:p>
    <w:p w14:paraId="6AB7A3A3" w14:textId="03D908AA" w:rsidR="00112DF0" w:rsidRPr="00F878B8" w:rsidRDefault="00112DF0" w:rsidP="00112DF0">
      <w:pPr>
        <w:tabs>
          <w:tab w:val="left" w:pos="-360"/>
          <w:tab w:val="left" w:pos="0"/>
          <w:tab w:val="left" w:pos="360"/>
          <w:tab w:val="left" w:pos="720"/>
          <w:tab w:val="left" w:pos="990"/>
          <w:tab w:val="left" w:pos="2880"/>
        </w:tabs>
        <w:ind w:firstLine="360"/>
        <w:rPr>
          <w:rFonts w:asciiTheme="minorHAnsi" w:hAnsiTheme="minorHAnsi" w:cstheme="minorHAnsi"/>
        </w:rPr>
      </w:pPr>
      <w:r w:rsidRPr="00F878B8">
        <w:rPr>
          <w:rFonts w:asciiTheme="minorHAnsi" w:hAnsiTheme="minorHAnsi" w:cstheme="minorHAnsi"/>
        </w:rPr>
        <w:t>List any research or survey(s) you have published relative to the field of parks and recreation:</w:t>
      </w:r>
    </w:p>
    <w:tbl>
      <w:tblPr>
        <w:tblStyle w:val="TableGrid"/>
        <w:tblW w:w="0" w:type="auto"/>
        <w:tblInd w:w="360" w:type="dxa"/>
        <w:tblLook w:val="04A0" w:firstRow="1" w:lastRow="0" w:firstColumn="1" w:lastColumn="0" w:noHBand="0" w:noVBand="1"/>
      </w:tblPr>
      <w:tblGrid>
        <w:gridCol w:w="7398"/>
        <w:gridCol w:w="2880"/>
      </w:tblGrid>
      <w:tr w:rsidR="00DB1ABF" w:rsidRPr="00F878B8" w14:paraId="086D102F" w14:textId="77777777" w:rsidTr="001128C0">
        <w:tc>
          <w:tcPr>
            <w:tcW w:w="7398" w:type="dxa"/>
          </w:tcPr>
          <w:p w14:paraId="7D391345" w14:textId="77777777" w:rsidR="00DB1ABF" w:rsidRPr="00F878B8" w:rsidRDefault="00DB1ABF" w:rsidP="00F72BB0">
            <w:pPr>
              <w:pStyle w:val="BodyTextIndent"/>
              <w:ind w:left="0"/>
              <w:jc w:val="center"/>
              <w:rPr>
                <w:rFonts w:asciiTheme="minorHAnsi" w:hAnsiTheme="minorHAnsi" w:cstheme="minorHAnsi"/>
                <w:b/>
                <w:sz w:val="24"/>
                <w:szCs w:val="24"/>
              </w:rPr>
            </w:pPr>
            <w:r w:rsidRPr="00F878B8">
              <w:rPr>
                <w:rFonts w:asciiTheme="minorHAnsi" w:hAnsiTheme="minorHAnsi" w:cstheme="minorHAnsi"/>
                <w:b/>
                <w:sz w:val="24"/>
                <w:szCs w:val="24"/>
              </w:rPr>
              <w:t>Title of Research / Survey</w:t>
            </w:r>
          </w:p>
        </w:tc>
        <w:tc>
          <w:tcPr>
            <w:tcW w:w="2880" w:type="dxa"/>
          </w:tcPr>
          <w:p w14:paraId="11A52AF1" w14:textId="77777777" w:rsidR="00DB1ABF" w:rsidRPr="00F878B8" w:rsidRDefault="00DB1ABF" w:rsidP="00F72BB0">
            <w:pPr>
              <w:pStyle w:val="BodyTextIndent"/>
              <w:ind w:left="0"/>
              <w:jc w:val="center"/>
              <w:rPr>
                <w:rFonts w:asciiTheme="minorHAnsi" w:hAnsiTheme="minorHAnsi" w:cstheme="minorHAnsi"/>
                <w:b/>
                <w:sz w:val="24"/>
                <w:szCs w:val="24"/>
              </w:rPr>
            </w:pPr>
            <w:r w:rsidRPr="00F878B8">
              <w:rPr>
                <w:rFonts w:asciiTheme="minorHAnsi" w:hAnsiTheme="minorHAnsi" w:cstheme="minorHAnsi"/>
                <w:b/>
                <w:sz w:val="24"/>
                <w:szCs w:val="24"/>
              </w:rPr>
              <w:t>Year Published/Completed</w:t>
            </w:r>
          </w:p>
        </w:tc>
      </w:tr>
      <w:tr w:rsidR="00DB1ABF" w:rsidRPr="00F878B8" w14:paraId="3C9D2B08" w14:textId="77777777" w:rsidTr="001128C0">
        <w:tc>
          <w:tcPr>
            <w:tcW w:w="7398" w:type="dxa"/>
          </w:tcPr>
          <w:p w14:paraId="5B128A21" w14:textId="77777777" w:rsidR="00DB1ABF" w:rsidRPr="00F878B8" w:rsidRDefault="00DB1ABF" w:rsidP="00F72BB0">
            <w:pPr>
              <w:pStyle w:val="BodyTextIndent"/>
              <w:ind w:left="0"/>
              <w:rPr>
                <w:rFonts w:asciiTheme="minorHAnsi" w:hAnsiTheme="minorHAnsi" w:cstheme="minorHAnsi"/>
                <w:sz w:val="24"/>
                <w:szCs w:val="24"/>
              </w:rPr>
            </w:pPr>
          </w:p>
        </w:tc>
        <w:tc>
          <w:tcPr>
            <w:tcW w:w="2880" w:type="dxa"/>
          </w:tcPr>
          <w:p w14:paraId="7149F086" w14:textId="77777777" w:rsidR="00DB1ABF" w:rsidRPr="00F878B8" w:rsidRDefault="00DB1ABF" w:rsidP="00F72BB0">
            <w:pPr>
              <w:pStyle w:val="BodyTextIndent"/>
              <w:ind w:left="0"/>
              <w:rPr>
                <w:rFonts w:asciiTheme="minorHAnsi" w:hAnsiTheme="minorHAnsi" w:cstheme="minorHAnsi"/>
                <w:sz w:val="24"/>
                <w:szCs w:val="24"/>
              </w:rPr>
            </w:pPr>
          </w:p>
        </w:tc>
      </w:tr>
      <w:tr w:rsidR="00DB1ABF" w:rsidRPr="00F878B8" w14:paraId="2C0AE1FE" w14:textId="77777777" w:rsidTr="001128C0">
        <w:tc>
          <w:tcPr>
            <w:tcW w:w="7398" w:type="dxa"/>
          </w:tcPr>
          <w:p w14:paraId="7488B08A" w14:textId="77777777" w:rsidR="00DB1ABF" w:rsidRPr="00F878B8" w:rsidRDefault="00DB1ABF" w:rsidP="00F72BB0">
            <w:pPr>
              <w:pStyle w:val="BodyTextIndent"/>
              <w:ind w:left="0"/>
              <w:rPr>
                <w:rFonts w:asciiTheme="minorHAnsi" w:hAnsiTheme="minorHAnsi" w:cstheme="minorHAnsi"/>
                <w:sz w:val="24"/>
                <w:szCs w:val="24"/>
              </w:rPr>
            </w:pPr>
          </w:p>
        </w:tc>
        <w:tc>
          <w:tcPr>
            <w:tcW w:w="2880" w:type="dxa"/>
          </w:tcPr>
          <w:p w14:paraId="3AE987C8" w14:textId="77777777" w:rsidR="00DB1ABF" w:rsidRPr="00F878B8" w:rsidRDefault="00DB1ABF" w:rsidP="00F72BB0">
            <w:pPr>
              <w:pStyle w:val="BodyTextIndent"/>
              <w:ind w:left="0"/>
              <w:rPr>
                <w:rFonts w:asciiTheme="minorHAnsi" w:hAnsiTheme="minorHAnsi" w:cstheme="minorHAnsi"/>
                <w:sz w:val="24"/>
                <w:szCs w:val="24"/>
              </w:rPr>
            </w:pPr>
          </w:p>
        </w:tc>
      </w:tr>
      <w:tr w:rsidR="00DB1ABF" w:rsidRPr="00F878B8" w14:paraId="78FE933E" w14:textId="77777777" w:rsidTr="001128C0">
        <w:tc>
          <w:tcPr>
            <w:tcW w:w="7398" w:type="dxa"/>
          </w:tcPr>
          <w:p w14:paraId="388C9B0D" w14:textId="77777777" w:rsidR="00DB1ABF" w:rsidRPr="00F878B8" w:rsidRDefault="00DB1ABF" w:rsidP="00F72BB0">
            <w:pPr>
              <w:pStyle w:val="BodyTextIndent"/>
              <w:ind w:left="0"/>
              <w:rPr>
                <w:rFonts w:asciiTheme="minorHAnsi" w:hAnsiTheme="minorHAnsi" w:cstheme="minorHAnsi"/>
                <w:sz w:val="24"/>
                <w:szCs w:val="24"/>
              </w:rPr>
            </w:pPr>
          </w:p>
        </w:tc>
        <w:tc>
          <w:tcPr>
            <w:tcW w:w="2880" w:type="dxa"/>
          </w:tcPr>
          <w:p w14:paraId="05250A08" w14:textId="77777777" w:rsidR="00DB1ABF" w:rsidRPr="00F878B8" w:rsidRDefault="00DB1ABF" w:rsidP="00F72BB0">
            <w:pPr>
              <w:pStyle w:val="BodyTextIndent"/>
              <w:ind w:left="0"/>
              <w:rPr>
                <w:rFonts w:asciiTheme="minorHAnsi" w:hAnsiTheme="minorHAnsi" w:cstheme="minorHAnsi"/>
                <w:sz w:val="24"/>
                <w:szCs w:val="24"/>
              </w:rPr>
            </w:pPr>
          </w:p>
        </w:tc>
      </w:tr>
    </w:tbl>
    <w:p w14:paraId="5963B685" w14:textId="77777777" w:rsidR="00112DF0" w:rsidRPr="00F878B8" w:rsidRDefault="00112DF0" w:rsidP="00112DF0">
      <w:pPr>
        <w:tabs>
          <w:tab w:val="left" w:pos="-360"/>
          <w:tab w:val="left" w:pos="0"/>
          <w:tab w:val="left" w:pos="360"/>
          <w:tab w:val="left" w:pos="720"/>
          <w:tab w:val="left" w:pos="990"/>
          <w:tab w:val="left" w:pos="2880"/>
        </w:tabs>
        <w:ind w:firstLine="360"/>
        <w:jc w:val="both"/>
        <w:rPr>
          <w:rFonts w:asciiTheme="minorHAnsi" w:hAnsiTheme="minorHAnsi" w:cstheme="minorHAnsi"/>
        </w:rPr>
      </w:pPr>
    </w:p>
    <w:p w14:paraId="79A0BEAE" w14:textId="1125385C" w:rsidR="00701FB9" w:rsidRPr="00F878B8" w:rsidRDefault="00701FB9" w:rsidP="00701FB9">
      <w:pPr>
        <w:tabs>
          <w:tab w:val="left" w:pos="-360"/>
          <w:tab w:val="left" w:pos="0"/>
          <w:tab w:val="left" w:pos="360"/>
          <w:tab w:val="left" w:pos="720"/>
          <w:tab w:val="left" w:pos="990"/>
          <w:tab w:val="left" w:pos="2880"/>
        </w:tabs>
        <w:ind w:left="360"/>
        <w:rPr>
          <w:rFonts w:asciiTheme="minorHAnsi" w:hAnsiTheme="minorHAnsi" w:cstheme="minorHAnsi"/>
        </w:rPr>
      </w:pPr>
      <w:r w:rsidRPr="00F878B8">
        <w:rPr>
          <w:rFonts w:asciiTheme="minorHAnsi" w:hAnsiTheme="minorHAnsi" w:cstheme="minorHAnsi"/>
        </w:rPr>
        <w:t xml:space="preserve">List any service to allied organizations such as the FRPA Foundation, NRPA, Florida League of Cities, </w:t>
      </w:r>
      <w:r w:rsidR="00205A82">
        <w:rPr>
          <w:rFonts w:asciiTheme="minorHAnsi" w:hAnsiTheme="minorHAnsi" w:cstheme="minorHAnsi"/>
        </w:rPr>
        <w:t xml:space="preserve">Association of Counties, </w:t>
      </w:r>
      <w:r w:rsidRPr="00F878B8">
        <w:rPr>
          <w:rFonts w:asciiTheme="minorHAnsi" w:hAnsiTheme="minorHAnsi" w:cstheme="minorHAnsi"/>
        </w:rPr>
        <w:t>or other non-profit organization promoting parks, recreation, outdoor recreation and the protection of our natural environment.</w:t>
      </w:r>
    </w:p>
    <w:tbl>
      <w:tblPr>
        <w:tblStyle w:val="TableGrid"/>
        <w:tblW w:w="0" w:type="auto"/>
        <w:tblInd w:w="360" w:type="dxa"/>
        <w:tblLook w:val="04A0" w:firstRow="1" w:lastRow="0" w:firstColumn="1" w:lastColumn="0" w:noHBand="0" w:noVBand="1"/>
      </w:tblPr>
      <w:tblGrid>
        <w:gridCol w:w="3790"/>
        <w:gridCol w:w="3635"/>
        <w:gridCol w:w="2853"/>
      </w:tblGrid>
      <w:tr w:rsidR="00701FB9" w:rsidRPr="00F878B8" w14:paraId="58F114BD" w14:textId="77777777" w:rsidTr="006C324F">
        <w:tc>
          <w:tcPr>
            <w:tcW w:w="3790" w:type="dxa"/>
          </w:tcPr>
          <w:p w14:paraId="26C01BBD" w14:textId="77777777" w:rsidR="00701FB9" w:rsidRPr="00F878B8" w:rsidRDefault="00701FB9" w:rsidP="00387A9A">
            <w:pPr>
              <w:pStyle w:val="BodyTextIndent"/>
              <w:ind w:left="0"/>
              <w:jc w:val="center"/>
              <w:rPr>
                <w:rFonts w:asciiTheme="minorHAnsi" w:hAnsiTheme="minorHAnsi" w:cstheme="minorHAnsi"/>
                <w:b/>
                <w:sz w:val="24"/>
                <w:szCs w:val="24"/>
              </w:rPr>
            </w:pPr>
            <w:r w:rsidRPr="00F878B8">
              <w:rPr>
                <w:rFonts w:asciiTheme="minorHAnsi" w:hAnsiTheme="minorHAnsi" w:cstheme="minorHAnsi"/>
                <w:b/>
                <w:sz w:val="24"/>
                <w:szCs w:val="24"/>
              </w:rPr>
              <w:t>Organization</w:t>
            </w:r>
          </w:p>
        </w:tc>
        <w:tc>
          <w:tcPr>
            <w:tcW w:w="3635" w:type="dxa"/>
          </w:tcPr>
          <w:p w14:paraId="32F4E552" w14:textId="77777777" w:rsidR="00701FB9" w:rsidRPr="00F878B8" w:rsidRDefault="00701FB9" w:rsidP="00387A9A">
            <w:pPr>
              <w:pStyle w:val="BodyTextIndent"/>
              <w:ind w:left="0"/>
              <w:jc w:val="center"/>
              <w:rPr>
                <w:rFonts w:asciiTheme="minorHAnsi" w:hAnsiTheme="minorHAnsi" w:cstheme="minorHAnsi"/>
                <w:b/>
                <w:sz w:val="24"/>
                <w:szCs w:val="24"/>
              </w:rPr>
            </w:pPr>
            <w:r w:rsidRPr="00F878B8">
              <w:rPr>
                <w:rFonts w:asciiTheme="minorHAnsi" w:hAnsiTheme="minorHAnsi" w:cstheme="minorHAnsi"/>
                <w:b/>
                <w:sz w:val="24"/>
                <w:szCs w:val="24"/>
              </w:rPr>
              <w:t xml:space="preserve">Service / Positions </w:t>
            </w:r>
          </w:p>
        </w:tc>
        <w:tc>
          <w:tcPr>
            <w:tcW w:w="2853" w:type="dxa"/>
          </w:tcPr>
          <w:p w14:paraId="780E5573" w14:textId="77777777" w:rsidR="00701FB9" w:rsidRPr="00F878B8" w:rsidRDefault="00701FB9" w:rsidP="00387A9A">
            <w:pPr>
              <w:pStyle w:val="BodyTextIndent"/>
              <w:ind w:left="0"/>
              <w:jc w:val="center"/>
              <w:rPr>
                <w:rFonts w:asciiTheme="minorHAnsi" w:hAnsiTheme="minorHAnsi" w:cstheme="minorHAnsi"/>
                <w:b/>
                <w:sz w:val="24"/>
                <w:szCs w:val="24"/>
              </w:rPr>
            </w:pPr>
            <w:r w:rsidRPr="00F878B8">
              <w:rPr>
                <w:rFonts w:asciiTheme="minorHAnsi" w:hAnsiTheme="minorHAnsi" w:cstheme="minorHAnsi"/>
                <w:b/>
                <w:sz w:val="24"/>
                <w:szCs w:val="24"/>
              </w:rPr>
              <w:t>Dates Served</w:t>
            </w:r>
          </w:p>
        </w:tc>
      </w:tr>
      <w:tr w:rsidR="00701FB9" w:rsidRPr="00F878B8" w14:paraId="0EE5BA3B" w14:textId="77777777" w:rsidTr="006C324F">
        <w:tc>
          <w:tcPr>
            <w:tcW w:w="3790" w:type="dxa"/>
          </w:tcPr>
          <w:p w14:paraId="33B56928" w14:textId="77777777" w:rsidR="00701FB9" w:rsidRPr="00F878B8" w:rsidRDefault="00701FB9" w:rsidP="00387A9A">
            <w:pPr>
              <w:pStyle w:val="BodyTextIndent"/>
              <w:ind w:left="0"/>
              <w:rPr>
                <w:rFonts w:asciiTheme="minorHAnsi" w:hAnsiTheme="minorHAnsi" w:cstheme="minorHAnsi"/>
                <w:sz w:val="24"/>
                <w:szCs w:val="24"/>
              </w:rPr>
            </w:pPr>
          </w:p>
        </w:tc>
        <w:tc>
          <w:tcPr>
            <w:tcW w:w="3635" w:type="dxa"/>
          </w:tcPr>
          <w:p w14:paraId="518FFCD8" w14:textId="77777777" w:rsidR="00701FB9" w:rsidRPr="00F878B8" w:rsidRDefault="00701FB9" w:rsidP="00387A9A">
            <w:pPr>
              <w:pStyle w:val="BodyTextIndent"/>
              <w:ind w:left="0"/>
              <w:rPr>
                <w:rFonts w:asciiTheme="minorHAnsi" w:hAnsiTheme="minorHAnsi" w:cstheme="minorHAnsi"/>
                <w:sz w:val="24"/>
                <w:szCs w:val="24"/>
              </w:rPr>
            </w:pPr>
          </w:p>
        </w:tc>
        <w:tc>
          <w:tcPr>
            <w:tcW w:w="2853" w:type="dxa"/>
          </w:tcPr>
          <w:p w14:paraId="1BE3D817" w14:textId="77777777" w:rsidR="00701FB9" w:rsidRPr="00F878B8" w:rsidRDefault="00701FB9" w:rsidP="00387A9A">
            <w:pPr>
              <w:pStyle w:val="BodyTextIndent"/>
              <w:ind w:left="0"/>
              <w:rPr>
                <w:rFonts w:asciiTheme="minorHAnsi" w:hAnsiTheme="minorHAnsi" w:cstheme="minorHAnsi"/>
                <w:sz w:val="24"/>
                <w:szCs w:val="24"/>
              </w:rPr>
            </w:pPr>
          </w:p>
        </w:tc>
      </w:tr>
      <w:tr w:rsidR="00701FB9" w:rsidRPr="00F878B8" w14:paraId="1989B572" w14:textId="77777777" w:rsidTr="006C324F">
        <w:tc>
          <w:tcPr>
            <w:tcW w:w="3790" w:type="dxa"/>
          </w:tcPr>
          <w:p w14:paraId="1E26350A" w14:textId="77777777" w:rsidR="00701FB9" w:rsidRPr="00F878B8" w:rsidRDefault="00701FB9" w:rsidP="00387A9A">
            <w:pPr>
              <w:pStyle w:val="BodyTextIndent"/>
              <w:ind w:left="0"/>
              <w:rPr>
                <w:rFonts w:asciiTheme="minorHAnsi" w:hAnsiTheme="minorHAnsi" w:cstheme="minorHAnsi"/>
                <w:sz w:val="24"/>
                <w:szCs w:val="24"/>
              </w:rPr>
            </w:pPr>
          </w:p>
        </w:tc>
        <w:tc>
          <w:tcPr>
            <w:tcW w:w="3635" w:type="dxa"/>
          </w:tcPr>
          <w:p w14:paraId="3ACD7EAD" w14:textId="77777777" w:rsidR="00701FB9" w:rsidRPr="00F878B8" w:rsidRDefault="00701FB9" w:rsidP="00387A9A">
            <w:pPr>
              <w:pStyle w:val="BodyTextIndent"/>
              <w:ind w:left="0"/>
              <w:rPr>
                <w:rFonts w:asciiTheme="minorHAnsi" w:hAnsiTheme="minorHAnsi" w:cstheme="minorHAnsi"/>
                <w:sz w:val="24"/>
                <w:szCs w:val="24"/>
              </w:rPr>
            </w:pPr>
          </w:p>
        </w:tc>
        <w:tc>
          <w:tcPr>
            <w:tcW w:w="2853" w:type="dxa"/>
          </w:tcPr>
          <w:p w14:paraId="7881759B" w14:textId="77777777" w:rsidR="00701FB9" w:rsidRPr="00F878B8" w:rsidRDefault="00701FB9" w:rsidP="00387A9A">
            <w:pPr>
              <w:pStyle w:val="BodyTextIndent"/>
              <w:ind w:left="0"/>
              <w:rPr>
                <w:rFonts w:asciiTheme="minorHAnsi" w:hAnsiTheme="minorHAnsi" w:cstheme="minorHAnsi"/>
                <w:sz w:val="24"/>
                <w:szCs w:val="24"/>
              </w:rPr>
            </w:pPr>
          </w:p>
        </w:tc>
      </w:tr>
      <w:tr w:rsidR="00701FB9" w:rsidRPr="00F878B8" w14:paraId="4BCC952A" w14:textId="77777777" w:rsidTr="006C324F">
        <w:tc>
          <w:tcPr>
            <w:tcW w:w="3790" w:type="dxa"/>
          </w:tcPr>
          <w:p w14:paraId="53028CE3" w14:textId="77777777" w:rsidR="00701FB9" w:rsidRPr="00F878B8" w:rsidRDefault="00701FB9" w:rsidP="00387A9A">
            <w:pPr>
              <w:pStyle w:val="BodyTextIndent"/>
              <w:ind w:left="0"/>
              <w:rPr>
                <w:rFonts w:asciiTheme="minorHAnsi" w:hAnsiTheme="minorHAnsi" w:cstheme="minorHAnsi"/>
                <w:sz w:val="24"/>
                <w:szCs w:val="24"/>
              </w:rPr>
            </w:pPr>
          </w:p>
        </w:tc>
        <w:tc>
          <w:tcPr>
            <w:tcW w:w="3635" w:type="dxa"/>
          </w:tcPr>
          <w:p w14:paraId="23E3BC54" w14:textId="77777777" w:rsidR="00701FB9" w:rsidRPr="00F878B8" w:rsidRDefault="00701FB9" w:rsidP="00387A9A">
            <w:pPr>
              <w:pStyle w:val="BodyTextIndent"/>
              <w:ind w:left="0"/>
              <w:rPr>
                <w:rFonts w:asciiTheme="minorHAnsi" w:hAnsiTheme="minorHAnsi" w:cstheme="minorHAnsi"/>
                <w:sz w:val="24"/>
                <w:szCs w:val="24"/>
              </w:rPr>
            </w:pPr>
          </w:p>
        </w:tc>
        <w:tc>
          <w:tcPr>
            <w:tcW w:w="2853" w:type="dxa"/>
          </w:tcPr>
          <w:p w14:paraId="72BCB083" w14:textId="77777777" w:rsidR="00701FB9" w:rsidRPr="00F878B8" w:rsidRDefault="00701FB9" w:rsidP="00387A9A">
            <w:pPr>
              <w:pStyle w:val="BodyTextIndent"/>
              <w:ind w:left="0"/>
              <w:rPr>
                <w:rFonts w:asciiTheme="minorHAnsi" w:hAnsiTheme="minorHAnsi" w:cstheme="minorHAnsi"/>
                <w:sz w:val="24"/>
                <w:szCs w:val="24"/>
              </w:rPr>
            </w:pPr>
          </w:p>
        </w:tc>
      </w:tr>
    </w:tbl>
    <w:p w14:paraId="7B383BE1" w14:textId="1D1C1A96" w:rsidR="00DB1ABF" w:rsidRDefault="00DB1ABF" w:rsidP="00112DF0">
      <w:pPr>
        <w:pStyle w:val="BodyTextIndent"/>
        <w:rPr>
          <w:rFonts w:asciiTheme="minorHAnsi" w:hAnsiTheme="minorHAnsi" w:cstheme="minorHAnsi"/>
          <w:sz w:val="24"/>
          <w:szCs w:val="24"/>
        </w:rPr>
      </w:pPr>
    </w:p>
    <w:p w14:paraId="7050B3BD" w14:textId="50DCD575" w:rsidR="00F878B8" w:rsidRDefault="00BC3CAC" w:rsidP="00F878B8">
      <w:pPr>
        <w:tabs>
          <w:tab w:val="left" w:pos="-360"/>
          <w:tab w:val="left" w:pos="0"/>
          <w:tab w:val="left" w:pos="360"/>
          <w:tab w:val="left" w:pos="720"/>
          <w:tab w:val="left" w:pos="990"/>
          <w:tab w:val="left" w:pos="2880"/>
        </w:tabs>
        <w:ind w:left="360"/>
        <w:rPr>
          <w:rFonts w:asciiTheme="minorHAnsi" w:hAnsiTheme="minorHAnsi" w:cstheme="minorHAnsi"/>
        </w:rPr>
      </w:pPr>
      <w:r>
        <w:rPr>
          <w:rFonts w:asciiTheme="minorHAnsi" w:hAnsiTheme="minorHAnsi" w:cstheme="minorHAnsi"/>
        </w:rPr>
        <w:t>L</w:t>
      </w:r>
      <w:r w:rsidR="00F878B8" w:rsidRPr="00F878B8">
        <w:rPr>
          <w:rFonts w:asciiTheme="minorHAnsi" w:hAnsiTheme="minorHAnsi" w:cstheme="minorHAnsi"/>
        </w:rPr>
        <w:t xml:space="preserve">ist any outstanding or unusual contributions you have made relative to the field of parks and recreation that cannot be placed in a category </w:t>
      </w:r>
      <w:r w:rsidR="00F878B8">
        <w:rPr>
          <w:rFonts w:asciiTheme="minorHAnsi" w:hAnsiTheme="minorHAnsi" w:cstheme="minorHAnsi"/>
        </w:rPr>
        <w:t>above:</w:t>
      </w:r>
    </w:p>
    <w:p w14:paraId="6A64D61A" w14:textId="7E8F8D6B" w:rsidR="00F878B8" w:rsidRDefault="00F878B8" w:rsidP="00F878B8">
      <w:pPr>
        <w:tabs>
          <w:tab w:val="left" w:pos="-360"/>
          <w:tab w:val="left" w:pos="0"/>
          <w:tab w:val="left" w:pos="360"/>
          <w:tab w:val="left" w:pos="720"/>
          <w:tab w:val="left" w:pos="990"/>
          <w:tab w:val="left" w:pos="2880"/>
        </w:tabs>
        <w:ind w:left="360"/>
        <w:jc w:val="center"/>
        <w:rPr>
          <w:rFonts w:asciiTheme="minorHAnsi" w:hAnsiTheme="minorHAnsi" w:cstheme="minorHAnsi"/>
          <w:b/>
          <w:i/>
        </w:rPr>
      </w:pPr>
      <w:r w:rsidRPr="00F878B8">
        <w:rPr>
          <w:rFonts w:asciiTheme="minorHAnsi" w:hAnsiTheme="minorHAnsi" w:cstheme="minorHAnsi"/>
          <w:b/>
          <w:i/>
        </w:rPr>
        <w:t>Continued on Next Page</w:t>
      </w:r>
    </w:p>
    <w:p w14:paraId="284C0BE6" w14:textId="2F406EF3" w:rsidR="002539C9" w:rsidRPr="00F878B8" w:rsidRDefault="002539C9" w:rsidP="006C324F">
      <w:pPr>
        <w:rPr>
          <w:rFonts w:asciiTheme="minorHAnsi" w:hAnsiTheme="minorHAnsi" w:cstheme="minorHAnsi"/>
          <w:bCs/>
        </w:rPr>
      </w:pPr>
    </w:p>
    <w:tbl>
      <w:tblPr>
        <w:tblStyle w:val="TableGrid"/>
        <w:tblW w:w="0" w:type="auto"/>
        <w:jc w:val="center"/>
        <w:tblLook w:val="04A0" w:firstRow="1" w:lastRow="0" w:firstColumn="1" w:lastColumn="0" w:noHBand="0" w:noVBand="1"/>
      </w:tblPr>
      <w:tblGrid>
        <w:gridCol w:w="10790"/>
      </w:tblGrid>
      <w:tr w:rsidR="006C324F" w:rsidRPr="00F878B8" w14:paraId="03E2D9C6" w14:textId="77777777" w:rsidTr="00387A9A">
        <w:trPr>
          <w:jc w:val="center"/>
        </w:trPr>
        <w:tc>
          <w:tcPr>
            <w:tcW w:w="11016" w:type="dxa"/>
          </w:tcPr>
          <w:p w14:paraId="786B5847" w14:textId="77777777" w:rsidR="006C324F" w:rsidRPr="00F878B8" w:rsidRDefault="006C324F" w:rsidP="006C324F">
            <w:pPr>
              <w:tabs>
                <w:tab w:val="left" w:pos="-360"/>
                <w:tab w:val="left" w:pos="450"/>
                <w:tab w:val="left" w:pos="720"/>
                <w:tab w:val="left" w:pos="990"/>
                <w:tab w:val="left" w:pos="2880"/>
              </w:tabs>
              <w:rPr>
                <w:rFonts w:asciiTheme="minorHAnsi" w:hAnsiTheme="minorHAnsi" w:cstheme="minorHAnsi"/>
                <w:b/>
                <w:bCs/>
              </w:rPr>
            </w:pPr>
          </w:p>
          <w:p w14:paraId="39F948C0" w14:textId="428430F7" w:rsidR="006C324F" w:rsidRPr="00F878B8" w:rsidRDefault="006C324F" w:rsidP="006C324F">
            <w:pPr>
              <w:tabs>
                <w:tab w:val="left" w:pos="-360"/>
                <w:tab w:val="left" w:pos="450"/>
                <w:tab w:val="left" w:pos="720"/>
                <w:tab w:val="left" w:pos="990"/>
                <w:tab w:val="left" w:pos="2880"/>
              </w:tabs>
              <w:rPr>
                <w:rFonts w:asciiTheme="minorHAnsi" w:hAnsiTheme="minorHAnsi" w:cstheme="minorHAnsi"/>
              </w:rPr>
            </w:pPr>
            <w:r w:rsidRPr="00F878B8">
              <w:rPr>
                <w:rFonts w:asciiTheme="minorHAnsi" w:hAnsiTheme="minorHAnsi" w:cstheme="minorHAnsi"/>
                <w:b/>
              </w:rPr>
              <w:t>COMMUNITY SERVICE (10 points max)</w:t>
            </w:r>
            <w:r w:rsidR="00BD4BF2">
              <w:rPr>
                <w:rFonts w:asciiTheme="minorHAnsi" w:hAnsiTheme="minorHAnsi" w:cstheme="minorHAnsi"/>
                <w:b/>
              </w:rPr>
              <w:t xml:space="preserve"> | max 2 pages; 1.5 spaced; 12 </w:t>
            </w:r>
            <w:proofErr w:type="spellStart"/>
            <w:r w:rsidR="00BD4BF2">
              <w:rPr>
                <w:rFonts w:asciiTheme="minorHAnsi" w:hAnsiTheme="minorHAnsi" w:cstheme="minorHAnsi"/>
                <w:b/>
              </w:rPr>
              <w:t>pt</w:t>
            </w:r>
            <w:proofErr w:type="spellEnd"/>
            <w:r w:rsidR="00BD4BF2">
              <w:rPr>
                <w:rFonts w:asciiTheme="minorHAnsi" w:hAnsiTheme="minorHAnsi" w:cstheme="minorHAnsi"/>
                <w:b/>
              </w:rPr>
              <w:t xml:space="preserve"> font</w:t>
            </w:r>
            <w:r w:rsidRPr="00F878B8">
              <w:rPr>
                <w:rFonts w:asciiTheme="minorHAnsi" w:hAnsiTheme="minorHAnsi" w:cstheme="minorHAnsi"/>
                <w:b/>
              </w:rPr>
              <w:t xml:space="preserve">:  </w:t>
            </w:r>
            <w:r w:rsidRPr="00F878B8">
              <w:rPr>
                <w:rFonts w:asciiTheme="minorHAnsi" w:hAnsiTheme="minorHAnsi" w:cstheme="minorHAnsi"/>
              </w:rPr>
              <w:t xml:space="preserve">Attach no more than </w:t>
            </w:r>
            <w:r w:rsidR="00205A82">
              <w:rPr>
                <w:rFonts w:asciiTheme="minorHAnsi" w:hAnsiTheme="minorHAnsi" w:cstheme="minorHAnsi"/>
              </w:rPr>
              <w:t>two</w:t>
            </w:r>
            <w:r w:rsidRPr="00F878B8">
              <w:rPr>
                <w:rFonts w:asciiTheme="minorHAnsi" w:hAnsiTheme="minorHAnsi" w:cstheme="minorHAnsi"/>
              </w:rPr>
              <w:t xml:space="preserve"> typed page</w:t>
            </w:r>
            <w:r w:rsidR="00205A82">
              <w:rPr>
                <w:rFonts w:asciiTheme="minorHAnsi" w:hAnsiTheme="minorHAnsi" w:cstheme="minorHAnsi"/>
              </w:rPr>
              <w:t>s</w:t>
            </w:r>
            <w:r w:rsidRPr="00F878B8">
              <w:rPr>
                <w:rFonts w:asciiTheme="minorHAnsi" w:hAnsiTheme="minorHAnsi" w:cstheme="minorHAnsi"/>
              </w:rPr>
              <w:t xml:space="preserve"> providing a narrative which demonstrates </w:t>
            </w:r>
            <w:r w:rsidR="00205A82">
              <w:rPr>
                <w:rFonts w:asciiTheme="minorHAnsi" w:hAnsiTheme="minorHAnsi" w:cstheme="minorHAnsi"/>
              </w:rPr>
              <w:t xml:space="preserve">your </w:t>
            </w:r>
            <w:r w:rsidRPr="00F878B8">
              <w:rPr>
                <w:rFonts w:asciiTheme="minorHAnsi" w:hAnsiTheme="minorHAnsi" w:cstheme="minorHAnsi"/>
              </w:rPr>
              <w:t>community involvement. Please list, in order of importance to you, the community, civic, professional, social, and other organizations in which you have been a member</w:t>
            </w:r>
            <w:r w:rsidR="00205A82">
              <w:rPr>
                <w:rFonts w:asciiTheme="minorHAnsi" w:hAnsiTheme="minorHAnsi" w:cstheme="minorHAnsi"/>
              </w:rPr>
              <w:t>, and provide a description of what you have contributed to the organization</w:t>
            </w:r>
            <w:r w:rsidR="004160C7">
              <w:rPr>
                <w:rFonts w:asciiTheme="minorHAnsi" w:hAnsiTheme="minorHAnsi" w:cstheme="minorHAnsi"/>
              </w:rPr>
              <w:t xml:space="preserve"> (including years of involvement)</w:t>
            </w:r>
            <w:r w:rsidRPr="00F878B8">
              <w:rPr>
                <w:rFonts w:asciiTheme="minorHAnsi" w:hAnsiTheme="minorHAnsi" w:cstheme="minorHAnsi"/>
              </w:rPr>
              <w:t xml:space="preserve">. </w:t>
            </w:r>
            <w:r w:rsidR="00205A82">
              <w:rPr>
                <w:rFonts w:asciiTheme="minorHAnsi" w:hAnsiTheme="minorHAnsi" w:cstheme="minorHAnsi"/>
              </w:rPr>
              <w:t>This section is intended to capture service, not just memberships in organizations, and should not include work for organizations that is required as part of your job.</w:t>
            </w:r>
          </w:p>
          <w:p w14:paraId="22E34535" w14:textId="77777777" w:rsidR="006C324F" w:rsidRPr="00F878B8" w:rsidRDefault="006C324F" w:rsidP="00387A9A">
            <w:pPr>
              <w:rPr>
                <w:rFonts w:asciiTheme="minorHAnsi" w:hAnsiTheme="minorHAnsi" w:cstheme="minorHAnsi"/>
                <w:bCs/>
              </w:rPr>
            </w:pPr>
          </w:p>
        </w:tc>
      </w:tr>
    </w:tbl>
    <w:p w14:paraId="486264A5" w14:textId="3D778CAE" w:rsidR="007F3598" w:rsidRPr="00F878B8" w:rsidRDefault="007F3598" w:rsidP="003A10E1">
      <w:pPr>
        <w:tabs>
          <w:tab w:val="left" w:pos="-360"/>
          <w:tab w:val="left" w:pos="450"/>
          <w:tab w:val="left" w:pos="720"/>
          <w:tab w:val="left" w:pos="990"/>
          <w:tab w:val="left" w:pos="2880"/>
        </w:tabs>
        <w:rPr>
          <w:rFonts w:asciiTheme="minorHAnsi" w:hAnsiTheme="minorHAnsi" w:cstheme="minorHAnsi"/>
          <w:bCs/>
          <w:i/>
        </w:rPr>
      </w:pPr>
      <w:r w:rsidRPr="00F878B8">
        <w:rPr>
          <w:rFonts w:asciiTheme="minorHAnsi" w:hAnsiTheme="minorHAnsi" w:cstheme="minorHAnsi"/>
          <w:i/>
        </w:rPr>
        <w:t xml:space="preserve">**At least one example of Community Service must have taken place within the past </w:t>
      </w:r>
      <w:r w:rsidR="00806243">
        <w:rPr>
          <w:rFonts w:asciiTheme="minorHAnsi" w:hAnsiTheme="minorHAnsi" w:cstheme="minorHAnsi"/>
          <w:i/>
        </w:rPr>
        <w:t>ten</w:t>
      </w:r>
      <w:r w:rsidR="00806243" w:rsidRPr="00F878B8">
        <w:rPr>
          <w:rFonts w:asciiTheme="minorHAnsi" w:hAnsiTheme="minorHAnsi" w:cstheme="minorHAnsi"/>
          <w:i/>
        </w:rPr>
        <w:t xml:space="preserve"> </w:t>
      </w:r>
      <w:r w:rsidRPr="00F878B8">
        <w:rPr>
          <w:rFonts w:asciiTheme="minorHAnsi" w:hAnsiTheme="minorHAnsi" w:cstheme="minorHAnsi"/>
          <w:i/>
        </w:rPr>
        <w:t>years.</w:t>
      </w:r>
    </w:p>
    <w:p w14:paraId="65D17EB2" w14:textId="77777777" w:rsidR="006C324F" w:rsidRPr="00F878B8" w:rsidRDefault="006C324F" w:rsidP="006C324F">
      <w:pPr>
        <w:rPr>
          <w:rFonts w:asciiTheme="minorHAnsi" w:hAnsiTheme="minorHAnsi" w:cstheme="minorHAnsi"/>
          <w:bCs/>
        </w:rPr>
      </w:pPr>
    </w:p>
    <w:tbl>
      <w:tblPr>
        <w:tblStyle w:val="TableGrid"/>
        <w:tblW w:w="0" w:type="auto"/>
        <w:jc w:val="center"/>
        <w:tblLook w:val="04A0" w:firstRow="1" w:lastRow="0" w:firstColumn="1" w:lastColumn="0" w:noHBand="0" w:noVBand="1"/>
      </w:tblPr>
      <w:tblGrid>
        <w:gridCol w:w="10790"/>
      </w:tblGrid>
      <w:tr w:rsidR="006C324F" w:rsidRPr="00F878B8" w14:paraId="78A1ABD4" w14:textId="77777777" w:rsidTr="002277F8">
        <w:trPr>
          <w:jc w:val="center"/>
        </w:trPr>
        <w:tc>
          <w:tcPr>
            <w:tcW w:w="10790" w:type="dxa"/>
          </w:tcPr>
          <w:p w14:paraId="02801289" w14:textId="77777777" w:rsidR="006C324F" w:rsidRPr="00F878B8" w:rsidRDefault="006C324F" w:rsidP="006C324F">
            <w:pPr>
              <w:tabs>
                <w:tab w:val="left" w:pos="360"/>
              </w:tabs>
              <w:rPr>
                <w:rFonts w:asciiTheme="minorHAnsi" w:hAnsiTheme="minorHAnsi" w:cstheme="minorHAnsi"/>
                <w:u w:val="single"/>
              </w:rPr>
            </w:pPr>
            <w:r w:rsidRPr="00F878B8">
              <w:rPr>
                <w:rFonts w:asciiTheme="minorHAnsi" w:hAnsiTheme="minorHAnsi" w:cstheme="minorHAnsi"/>
                <w:b/>
                <w:bCs/>
              </w:rPr>
              <w:br/>
            </w:r>
            <w:r w:rsidRPr="00F878B8">
              <w:rPr>
                <w:rFonts w:asciiTheme="minorHAnsi" w:hAnsiTheme="minorHAnsi" w:cstheme="minorHAnsi"/>
                <w:b/>
              </w:rPr>
              <w:t>CERTIFICATION (5 points max):</w:t>
            </w:r>
            <w:r w:rsidRPr="00F878B8">
              <w:rPr>
                <w:rFonts w:asciiTheme="minorHAnsi" w:hAnsiTheme="minorHAnsi" w:cstheme="minorHAnsi"/>
              </w:rPr>
              <w:t xml:space="preserve">  Attach documentation of current certifications that you maintain through a national certifying body, under a plan which requires continuing education to maintain such certification.</w:t>
            </w:r>
          </w:p>
          <w:p w14:paraId="0653C1BA" w14:textId="77777777" w:rsidR="006C324F" w:rsidRPr="00F878B8" w:rsidRDefault="006C324F" w:rsidP="006C324F">
            <w:pPr>
              <w:tabs>
                <w:tab w:val="left" w:pos="-360"/>
                <w:tab w:val="left" w:pos="0"/>
                <w:tab w:val="left" w:pos="360"/>
                <w:tab w:val="left" w:pos="720"/>
                <w:tab w:val="left" w:pos="990"/>
                <w:tab w:val="left" w:pos="2880"/>
              </w:tabs>
              <w:jc w:val="both"/>
              <w:rPr>
                <w:rFonts w:asciiTheme="minorHAnsi" w:hAnsiTheme="minorHAnsi" w:cstheme="minorHAnsi"/>
              </w:rPr>
            </w:pPr>
          </w:p>
          <w:p w14:paraId="30F66C33" w14:textId="0E94882D" w:rsidR="006C324F" w:rsidRPr="00F878B8" w:rsidRDefault="006C324F" w:rsidP="00387A9A">
            <w:pPr>
              <w:rPr>
                <w:rFonts w:asciiTheme="minorHAnsi" w:hAnsiTheme="minorHAnsi" w:cstheme="minorHAnsi"/>
                <w:bCs/>
              </w:rPr>
            </w:pPr>
          </w:p>
        </w:tc>
      </w:tr>
    </w:tbl>
    <w:p w14:paraId="42EED98B" w14:textId="77777777" w:rsidR="002277F8" w:rsidRDefault="002277F8" w:rsidP="002277F8">
      <w:pPr>
        <w:tabs>
          <w:tab w:val="left" w:pos="-360"/>
          <w:tab w:val="left" w:pos="0"/>
          <w:tab w:val="left" w:pos="360"/>
          <w:tab w:val="left" w:pos="720"/>
          <w:tab w:val="left" w:pos="990"/>
          <w:tab w:val="left" w:pos="2880"/>
        </w:tabs>
        <w:rPr>
          <w:rFonts w:asciiTheme="minorHAnsi" w:hAnsiTheme="minorHAnsi" w:cstheme="minorHAnsi"/>
          <w:b/>
          <w:bCs/>
        </w:rPr>
      </w:pPr>
    </w:p>
    <w:tbl>
      <w:tblPr>
        <w:tblStyle w:val="TableGrid"/>
        <w:tblW w:w="0" w:type="auto"/>
        <w:tblLook w:val="04A0" w:firstRow="1" w:lastRow="0" w:firstColumn="1" w:lastColumn="0" w:noHBand="0" w:noVBand="1"/>
      </w:tblPr>
      <w:tblGrid>
        <w:gridCol w:w="10790"/>
      </w:tblGrid>
      <w:tr w:rsidR="002277F8" w14:paraId="01207F19" w14:textId="77777777" w:rsidTr="002277F8">
        <w:tc>
          <w:tcPr>
            <w:tcW w:w="10790" w:type="dxa"/>
          </w:tcPr>
          <w:p w14:paraId="294B5715" w14:textId="77777777" w:rsidR="002277F8" w:rsidRDefault="002277F8" w:rsidP="002277F8">
            <w:pPr>
              <w:tabs>
                <w:tab w:val="left" w:pos="-360"/>
                <w:tab w:val="left" w:pos="0"/>
                <w:tab w:val="left" w:pos="360"/>
                <w:tab w:val="left" w:pos="720"/>
                <w:tab w:val="left" w:pos="990"/>
                <w:tab w:val="left" w:pos="2880"/>
              </w:tabs>
              <w:rPr>
                <w:rFonts w:asciiTheme="minorHAnsi" w:hAnsiTheme="minorHAnsi" w:cstheme="minorHAnsi"/>
                <w:b/>
                <w:bCs/>
              </w:rPr>
            </w:pPr>
          </w:p>
          <w:p w14:paraId="1DECA09B" w14:textId="77777777" w:rsidR="002277F8" w:rsidRPr="00F878B8" w:rsidRDefault="002277F8" w:rsidP="002277F8">
            <w:pPr>
              <w:tabs>
                <w:tab w:val="left" w:pos="-360"/>
                <w:tab w:val="left" w:pos="0"/>
                <w:tab w:val="left" w:pos="360"/>
                <w:tab w:val="left" w:pos="720"/>
                <w:tab w:val="left" w:pos="990"/>
                <w:tab w:val="left" w:pos="2880"/>
              </w:tabs>
              <w:rPr>
                <w:rFonts w:asciiTheme="minorHAnsi" w:hAnsiTheme="minorHAnsi" w:cstheme="minorHAnsi"/>
              </w:rPr>
            </w:pPr>
            <w:r w:rsidRPr="00F878B8">
              <w:rPr>
                <w:rFonts w:asciiTheme="minorHAnsi" w:hAnsiTheme="minorHAnsi" w:cstheme="minorHAnsi"/>
                <w:b/>
                <w:bCs/>
              </w:rPr>
              <w:t>EXPERIENCE:</w:t>
            </w:r>
            <w:r w:rsidRPr="00F878B8">
              <w:rPr>
                <w:rFonts w:asciiTheme="minorHAnsi" w:hAnsiTheme="minorHAnsi" w:cstheme="minorHAnsi"/>
              </w:rPr>
              <w:t xml:space="preserve"> Attach a current resume with complete employment history and information.</w:t>
            </w:r>
          </w:p>
          <w:p w14:paraId="194EDA7C" w14:textId="02062CD2" w:rsidR="002277F8" w:rsidRDefault="002277F8" w:rsidP="002277F8">
            <w:pPr>
              <w:tabs>
                <w:tab w:val="left" w:pos="-360"/>
                <w:tab w:val="left" w:pos="0"/>
                <w:tab w:val="left" w:pos="360"/>
                <w:tab w:val="left" w:pos="720"/>
                <w:tab w:val="left" w:pos="990"/>
                <w:tab w:val="left" w:pos="2880"/>
              </w:tabs>
              <w:rPr>
                <w:rFonts w:asciiTheme="minorHAnsi" w:hAnsiTheme="minorHAnsi" w:cstheme="minorHAnsi"/>
                <w:b/>
                <w:bCs/>
              </w:rPr>
            </w:pPr>
          </w:p>
        </w:tc>
      </w:tr>
    </w:tbl>
    <w:p w14:paraId="30E05530" w14:textId="77777777" w:rsidR="002277F8" w:rsidRDefault="002277F8" w:rsidP="00112DF0">
      <w:pPr>
        <w:pBdr>
          <w:bottom w:val="single" w:sz="12" w:space="0" w:color="auto"/>
        </w:pBdr>
        <w:ind w:firstLine="720"/>
        <w:rPr>
          <w:rFonts w:asciiTheme="minorHAnsi" w:hAnsiTheme="minorHAnsi" w:cstheme="minorHAnsi"/>
        </w:rPr>
      </w:pPr>
    </w:p>
    <w:p w14:paraId="253D0ADF" w14:textId="6465E6C2" w:rsidR="00112DF0" w:rsidRPr="00F878B8" w:rsidRDefault="00112DF0" w:rsidP="00112DF0">
      <w:pPr>
        <w:rPr>
          <w:rFonts w:asciiTheme="minorHAnsi" w:hAnsiTheme="minorHAnsi" w:cstheme="minorHAnsi"/>
        </w:rPr>
      </w:pPr>
    </w:p>
    <w:p w14:paraId="1A9CDF4E" w14:textId="05424D25" w:rsidR="00112DF0" w:rsidRPr="00F878B8" w:rsidRDefault="00112DF0" w:rsidP="00E62F70">
      <w:pPr>
        <w:pBdr>
          <w:bottom w:val="single" w:sz="12" w:space="1" w:color="auto"/>
        </w:pBdr>
        <w:tabs>
          <w:tab w:val="left" w:pos="-360"/>
          <w:tab w:val="left" w:pos="0"/>
          <w:tab w:val="left" w:pos="360"/>
          <w:tab w:val="left" w:pos="720"/>
          <w:tab w:val="left" w:pos="990"/>
          <w:tab w:val="left" w:pos="2880"/>
        </w:tabs>
        <w:rPr>
          <w:rFonts w:asciiTheme="minorHAnsi" w:hAnsiTheme="minorHAnsi" w:cstheme="minorHAnsi"/>
        </w:rPr>
      </w:pPr>
      <w:r w:rsidRPr="00F878B8">
        <w:rPr>
          <w:rFonts w:asciiTheme="minorHAnsi" w:hAnsiTheme="minorHAnsi" w:cstheme="minorHAnsi"/>
        </w:rPr>
        <w:t>Your application and submission will be reviewed by a panel.  The panel will score your application and submission based not only on the completeness of your application, but also for how creative and thorough you are in your submission and narrative descriptions.  This application is not just a checklist.  It is an opportunity for you to demonstrate how you excel, and it should serve as a model for other park and recreation professionals.</w:t>
      </w:r>
      <w:r w:rsidR="00722CD1" w:rsidRPr="00F878B8">
        <w:rPr>
          <w:rFonts w:asciiTheme="minorHAnsi" w:hAnsiTheme="minorHAnsi" w:cstheme="minorHAnsi"/>
        </w:rPr>
        <w:t xml:space="preserve">             </w:t>
      </w:r>
      <w:r w:rsidR="006C324F" w:rsidRPr="00F878B8">
        <w:rPr>
          <w:rFonts w:asciiTheme="minorHAnsi" w:hAnsiTheme="minorHAnsi" w:cstheme="minorHAnsi"/>
        </w:rPr>
        <w:br/>
      </w:r>
    </w:p>
    <w:p w14:paraId="2E66306A" w14:textId="77777777" w:rsidR="006C324F" w:rsidRPr="00F878B8" w:rsidRDefault="006C324F" w:rsidP="00112DF0">
      <w:pPr>
        <w:tabs>
          <w:tab w:val="left" w:pos="-360"/>
          <w:tab w:val="left" w:pos="0"/>
          <w:tab w:val="left" w:pos="360"/>
          <w:tab w:val="left" w:pos="720"/>
          <w:tab w:val="left" w:pos="990"/>
          <w:tab w:val="left" w:pos="2880"/>
        </w:tabs>
        <w:jc w:val="both"/>
        <w:rPr>
          <w:rFonts w:asciiTheme="minorHAnsi" w:hAnsiTheme="minorHAnsi" w:cstheme="minorHAnsi"/>
        </w:rPr>
      </w:pPr>
    </w:p>
    <w:p w14:paraId="10BA2CBA" w14:textId="77777777" w:rsidR="00BC3CAC" w:rsidRPr="006D2D73" w:rsidRDefault="00BC3CAC" w:rsidP="00BC3CAC">
      <w:pPr>
        <w:rPr>
          <w:rFonts w:ascii="Calibri" w:hAnsi="Calibri" w:cs="Calibri"/>
        </w:rPr>
      </w:pPr>
      <w:r w:rsidRPr="006D2D73">
        <w:rPr>
          <w:rFonts w:ascii="Calibri" w:hAnsi="Calibri" w:cs="Calibri"/>
          <w:b/>
        </w:rPr>
        <w:t>SUBMISSION FORMAT</w:t>
      </w:r>
      <w:r w:rsidRPr="006D2D73">
        <w:rPr>
          <w:rFonts w:ascii="Calibri" w:hAnsi="Calibri" w:cs="Calibri"/>
        </w:rPr>
        <w:t>:  All Award Nominations must be submitted electronically.  Please follow the steps below to make your submission:</w:t>
      </w:r>
    </w:p>
    <w:p w14:paraId="5152A752" w14:textId="77777777" w:rsidR="00BC3CAC" w:rsidRPr="006D2D73" w:rsidRDefault="00BC3CAC" w:rsidP="00BC3CAC">
      <w:pPr>
        <w:numPr>
          <w:ilvl w:val="0"/>
          <w:numId w:val="16"/>
        </w:numPr>
        <w:rPr>
          <w:rFonts w:ascii="Calibri" w:hAnsi="Calibri" w:cs="Calibri"/>
        </w:rPr>
      </w:pPr>
      <w:r w:rsidRPr="006D2D73">
        <w:rPr>
          <w:rFonts w:ascii="Calibri" w:hAnsi="Calibri" w:cs="Calibri"/>
        </w:rPr>
        <w:t>Complete the nomination form (page two) by typing directly onto this document. This must be included in your final submission.</w:t>
      </w:r>
    </w:p>
    <w:p w14:paraId="6AE9E721" w14:textId="77777777" w:rsidR="00BC3CAC" w:rsidRPr="006D2D73" w:rsidRDefault="00BC3CAC" w:rsidP="00BC3CAC">
      <w:pPr>
        <w:numPr>
          <w:ilvl w:val="0"/>
          <w:numId w:val="16"/>
        </w:numPr>
        <w:rPr>
          <w:rFonts w:ascii="Calibri" w:hAnsi="Calibri" w:cs="Calibri"/>
        </w:rPr>
      </w:pPr>
      <w:r w:rsidRPr="006D2D73">
        <w:rPr>
          <w:rFonts w:ascii="Calibri" w:hAnsi="Calibri" w:cs="Calibri"/>
        </w:rPr>
        <w:t>Type your responses to the Narrative sections.</w:t>
      </w:r>
    </w:p>
    <w:p w14:paraId="2A54BDDF" w14:textId="77777777" w:rsidR="00BC3CAC" w:rsidRPr="006D2D73" w:rsidRDefault="00BC3CAC" w:rsidP="00BC3CAC">
      <w:pPr>
        <w:numPr>
          <w:ilvl w:val="0"/>
          <w:numId w:val="16"/>
        </w:numPr>
        <w:rPr>
          <w:rFonts w:ascii="Calibri" w:hAnsi="Calibri" w:cs="Calibri"/>
        </w:rPr>
      </w:pPr>
      <w:r w:rsidRPr="006D2D73">
        <w:rPr>
          <w:rFonts w:ascii="Calibri" w:hAnsi="Calibri" w:cs="Calibri"/>
        </w:rPr>
        <w:t>Your submission should be in this order:</w:t>
      </w:r>
    </w:p>
    <w:p w14:paraId="1004E89C" w14:textId="5F302A93" w:rsidR="00BC3CAC" w:rsidRDefault="00BC3CAC" w:rsidP="00BC3CAC">
      <w:pPr>
        <w:numPr>
          <w:ilvl w:val="1"/>
          <w:numId w:val="16"/>
        </w:numPr>
        <w:rPr>
          <w:rFonts w:ascii="Calibri" w:hAnsi="Calibri" w:cs="Calibri"/>
        </w:rPr>
      </w:pPr>
      <w:r w:rsidRPr="006D2D73">
        <w:rPr>
          <w:rFonts w:ascii="Calibri" w:hAnsi="Calibri" w:cs="Calibri"/>
        </w:rPr>
        <w:t>Nomination Form</w:t>
      </w:r>
      <w:r w:rsidR="002277F8">
        <w:rPr>
          <w:rFonts w:ascii="Calibri" w:hAnsi="Calibri" w:cs="Calibri"/>
        </w:rPr>
        <w:t xml:space="preserve"> (page 4)</w:t>
      </w:r>
    </w:p>
    <w:p w14:paraId="275C5EEC" w14:textId="2E629A71" w:rsidR="00BC3CAC" w:rsidRPr="006D2D73" w:rsidRDefault="002277F8" w:rsidP="00BC3CAC">
      <w:pPr>
        <w:numPr>
          <w:ilvl w:val="1"/>
          <w:numId w:val="16"/>
        </w:numPr>
        <w:rPr>
          <w:rFonts w:ascii="Calibri" w:hAnsi="Calibri" w:cs="Calibri"/>
        </w:rPr>
      </w:pPr>
      <w:r>
        <w:rPr>
          <w:rFonts w:ascii="Calibri" w:hAnsi="Calibri" w:cs="Calibri"/>
        </w:rPr>
        <w:t>Professional Service (page 4 – 5)</w:t>
      </w:r>
    </w:p>
    <w:p w14:paraId="1DB24AB2" w14:textId="7436270E" w:rsidR="00BC3CAC" w:rsidRPr="006D2D73" w:rsidRDefault="002277F8" w:rsidP="00BC3CAC">
      <w:pPr>
        <w:numPr>
          <w:ilvl w:val="1"/>
          <w:numId w:val="16"/>
        </w:numPr>
        <w:rPr>
          <w:rFonts w:ascii="Calibri" w:hAnsi="Calibri" w:cs="Calibri"/>
        </w:rPr>
      </w:pPr>
      <w:r>
        <w:rPr>
          <w:rFonts w:ascii="Calibri" w:hAnsi="Calibri" w:cs="Calibri"/>
        </w:rPr>
        <w:t xml:space="preserve">Community Service </w:t>
      </w:r>
    </w:p>
    <w:p w14:paraId="5BE842AA" w14:textId="6AA5BC9E" w:rsidR="00BC3CAC" w:rsidRPr="006D2D73" w:rsidRDefault="002277F8" w:rsidP="00BC3CAC">
      <w:pPr>
        <w:numPr>
          <w:ilvl w:val="1"/>
          <w:numId w:val="16"/>
        </w:numPr>
        <w:rPr>
          <w:rFonts w:ascii="Calibri" w:hAnsi="Calibri" w:cs="Calibri"/>
        </w:rPr>
      </w:pPr>
      <w:r>
        <w:rPr>
          <w:rFonts w:ascii="Calibri" w:hAnsi="Calibri" w:cs="Calibri"/>
        </w:rPr>
        <w:t>Certification</w:t>
      </w:r>
    </w:p>
    <w:p w14:paraId="59D7CE86" w14:textId="77777777" w:rsidR="002277F8" w:rsidRPr="006D2D73" w:rsidRDefault="002277F8" w:rsidP="002277F8">
      <w:pPr>
        <w:numPr>
          <w:ilvl w:val="1"/>
          <w:numId w:val="16"/>
        </w:numPr>
        <w:rPr>
          <w:rFonts w:ascii="Calibri" w:hAnsi="Calibri" w:cs="Calibri"/>
        </w:rPr>
      </w:pPr>
      <w:r>
        <w:rPr>
          <w:rFonts w:ascii="Calibri" w:hAnsi="Calibri" w:cs="Calibri"/>
        </w:rPr>
        <w:t>Resume</w:t>
      </w:r>
    </w:p>
    <w:p w14:paraId="78524FD7" w14:textId="77777777" w:rsidR="00BC3CAC" w:rsidRPr="006D2D73" w:rsidRDefault="00BC3CAC" w:rsidP="00BC3CAC">
      <w:pPr>
        <w:numPr>
          <w:ilvl w:val="1"/>
          <w:numId w:val="16"/>
        </w:numPr>
        <w:rPr>
          <w:rFonts w:ascii="Calibri" w:hAnsi="Calibri" w:cs="Calibri"/>
        </w:rPr>
      </w:pPr>
      <w:r w:rsidRPr="006D2D73">
        <w:rPr>
          <w:rFonts w:ascii="Calibri" w:hAnsi="Calibri" w:cs="Calibri"/>
        </w:rPr>
        <w:t>Supplementary Material</w:t>
      </w:r>
    </w:p>
    <w:p w14:paraId="08CDF461" w14:textId="77777777" w:rsidR="00BC3CAC" w:rsidRPr="006D2D73" w:rsidRDefault="00BC3CAC" w:rsidP="00BC3CAC">
      <w:pPr>
        <w:numPr>
          <w:ilvl w:val="0"/>
          <w:numId w:val="16"/>
        </w:numPr>
        <w:rPr>
          <w:rFonts w:ascii="Calibri" w:hAnsi="Calibri" w:cs="Calibri"/>
        </w:rPr>
      </w:pPr>
      <w:r w:rsidRPr="006D2D73">
        <w:rPr>
          <w:rFonts w:ascii="Calibri" w:hAnsi="Calibri" w:cs="Calibri"/>
        </w:rPr>
        <w:t xml:space="preserve">If you need direction about creating a pdf from multiple documents, </w:t>
      </w:r>
      <w:hyperlink r:id="rId11" w:history="1">
        <w:r w:rsidRPr="006D2D73">
          <w:rPr>
            <w:rStyle w:val="Hyperlink"/>
            <w:rFonts w:ascii="Calibri" w:hAnsi="Calibri" w:cs="Calibri"/>
            <w:bCs/>
          </w:rPr>
          <w:t>click here</w:t>
        </w:r>
      </w:hyperlink>
      <w:r w:rsidRPr="006D2D73">
        <w:rPr>
          <w:rFonts w:ascii="Calibri" w:hAnsi="Calibri" w:cs="Calibri"/>
        </w:rPr>
        <w:t>.</w:t>
      </w:r>
    </w:p>
    <w:p w14:paraId="0074ADAD" w14:textId="3CB08368" w:rsidR="00BC3CAC" w:rsidRPr="006D2D73" w:rsidRDefault="00BC3CAC" w:rsidP="00BC3CAC">
      <w:pPr>
        <w:tabs>
          <w:tab w:val="left" w:pos="-360"/>
          <w:tab w:val="left" w:pos="0"/>
          <w:tab w:val="left" w:pos="360"/>
          <w:tab w:val="left" w:pos="720"/>
          <w:tab w:val="left" w:pos="990"/>
          <w:tab w:val="left" w:pos="1900"/>
          <w:tab w:val="left" w:pos="3600"/>
        </w:tabs>
        <w:jc w:val="center"/>
        <w:rPr>
          <w:rFonts w:ascii="Calibri" w:hAnsi="Calibri" w:cs="Calibri"/>
          <w:b/>
          <w:u w:val="single"/>
        </w:rPr>
      </w:pPr>
      <w:r w:rsidRPr="006D2D73">
        <w:rPr>
          <w:rFonts w:ascii="Calibri" w:hAnsi="Calibri" w:cs="Calibri"/>
          <w:b/>
          <w:u w:val="single"/>
        </w:rPr>
        <w:t>All applications MUST BE TYPED.  NO HANDWRITTEN SUBMISSIONS WILL BE ACCEPTED.</w:t>
      </w:r>
    </w:p>
    <w:p w14:paraId="4583FED8" w14:textId="0B2931E8" w:rsidR="00BC3CAC" w:rsidRPr="006D2D73" w:rsidRDefault="00BC3CAC" w:rsidP="00BC3CAC">
      <w:pPr>
        <w:tabs>
          <w:tab w:val="center" w:pos="5400"/>
        </w:tabs>
        <w:jc w:val="center"/>
        <w:rPr>
          <w:rFonts w:ascii="Calibri" w:hAnsi="Calibri" w:cs="Calibri"/>
          <w:b/>
          <w:bCs/>
        </w:rPr>
      </w:pPr>
      <w:r w:rsidRPr="006D2D73">
        <w:rPr>
          <w:rFonts w:ascii="Calibri" w:hAnsi="Calibri" w:cs="Calibri"/>
          <w:b/>
          <w:bCs/>
          <w:highlight w:val="yellow"/>
        </w:rPr>
        <w:t xml:space="preserve">Complete the Nomination Form in its entirety and send as ONE pdf file to </w:t>
      </w:r>
      <w:hyperlink r:id="rId12" w:history="1">
        <w:r w:rsidRPr="006D2D73">
          <w:rPr>
            <w:rStyle w:val="Hyperlink"/>
            <w:rFonts w:ascii="Calibri" w:hAnsi="Calibri" w:cs="Calibri"/>
            <w:b/>
            <w:bCs/>
            <w:highlight w:val="yellow"/>
          </w:rPr>
          <w:t>eleanor@frpa.org</w:t>
        </w:r>
      </w:hyperlink>
      <w:r w:rsidRPr="006D2D73">
        <w:rPr>
          <w:rFonts w:ascii="Calibri" w:hAnsi="Calibri" w:cs="Calibri"/>
          <w:b/>
          <w:bCs/>
          <w:highlight w:val="yellow"/>
        </w:rPr>
        <w:t>.</w:t>
      </w:r>
    </w:p>
    <w:p w14:paraId="73D47C52" w14:textId="2ECD7C51" w:rsidR="00BC3CAC" w:rsidRPr="006D2D73" w:rsidRDefault="00BC3CAC" w:rsidP="00BC3CAC">
      <w:pPr>
        <w:tabs>
          <w:tab w:val="center" w:pos="5400"/>
        </w:tabs>
        <w:jc w:val="center"/>
        <w:rPr>
          <w:rFonts w:ascii="Calibri" w:hAnsi="Calibri" w:cs="Calibri"/>
        </w:rPr>
      </w:pPr>
      <w:r w:rsidRPr="006D2D73">
        <w:rPr>
          <w:rFonts w:ascii="Calibri" w:hAnsi="Calibri" w:cs="Calibri"/>
          <w:b/>
          <w:bCs/>
        </w:rPr>
        <w:t xml:space="preserve">To be eligible, </w:t>
      </w:r>
      <w:r>
        <w:rPr>
          <w:rFonts w:ascii="Calibri" w:hAnsi="Calibri" w:cs="Calibri"/>
          <w:b/>
          <w:bCs/>
        </w:rPr>
        <w:t>this section</w:t>
      </w:r>
      <w:r w:rsidRPr="006D2D73">
        <w:rPr>
          <w:rFonts w:ascii="Calibri" w:hAnsi="Calibri" w:cs="Calibri"/>
          <w:b/>
          <w:bCs/>
        </w:rPr>
        <w:t xml:space="preserve"> must be received via email no later than </w:t>
      </w:r>
      <w:r w:rsidR="00BD4BF2">
        <w:rPr>
          <w:rFonts w:ascii="Calibri" w:hAnsi="Calibri" w:cs="Calibri"/>
          <w:b/>
          <w:bCs/>
        </w:rPr>
        <w:t>May 7, 2024</w:t>
      </w:r>
      <w:bookmarkStart w:id="8" w:name="_GoBack"/>
      <w:bookmarkEnd w:id="8"/>
      <w:r w:rsidRPr="006D2D73">
        <w:rPr>
          <w:rFonts w:ascii="Calibri" w:hAnsi="Calibri" w:cs="Calibri"/>
          <w:b/>
          <w:bCs/>
        </w:rPr>
        <w:t xml:space="preserve">.  You will receive a confirmation email that </w:t>
      </w:r>
      <w:r>
        <w:rPr>
          <w:rFonts w:ascii="Calibri" w:hAnsi="Calibri" w:cs="Calibri"/>
          <w:b/>
          <w:bCs/>
        </w:rPr>
        <w:t xml:space="preserve">it </w:t>
      </w:r>
      <w:r w:rsidRPr="006D2D73">
        <w:rPr>
          <w:rFonts w:ascii="Calibri" w:hAnsi="Calibri" w:cs="Calibri"/>
          <w:b/>
          <w:bCs/>
        </w:rPr>
        <w:t>has been received.</w:t>
      </w:r>
    </w:p>
    <w:p w14:paraId="71B8C76F" w14:textId="57FFF07F" w:rsidR="00040173" w:rsidRPr="00F878B8" w:rsidRDefault="00040173" w:rsidP="00BC3CAC">
      <w:pPr>
        <w:tabs>
          <w:tab w:val="center" w:pos="5400"/>
        </w:tabs>
        <w:rPr>
          <w:rFonts w:asciiTheme="minorHAnsi" w:hAnsiTheme="minorHAnsi" w:cstheme="minorHAnsi"/>
          <w:b/>
          <w:bCs/>
        </w:rPr>
      </w:pPr>
    </w:p>
    <w:sectPr w:rsidR="00040173" w:rsidRPr="00F878B8" w:rsidSect="00CC65C6">
      <w:headerReference w:type="default" r:id="rId13"/>
      <w:footerReference w:type="default" r:id="rId14"/>
      <w:type w:val="continuous"/>
      <w:pgSz w:w="12240" w:h="15840"/>
      <w:pgMar w:top="720" w:right="720" w:bottom="825" w:left="720"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64F2A" w14:textId="77777777" w:rsidR="00DC61D1" w:rsidRDefault="00DC61D1" w:rsidP="006339A1">
      <w:r>
        <w:separator/>
      </w:r>
    </w:p>
  </w:endnote>
  <w:endnote w:type="continuationSeparator" w:id="0">
    <w:p w14:paraId="1FFA8523" w14:textId="77777777" w:rsidR="00DC61D1" w:rsidRDefault="00DC61D1" w:rsidP="006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61732"/>
      <w:docPartObj>
        <w:docPartGallery w:val="Page Numbers (Bottom of Page)"/>
        <w:docPartUnique/>
      </w:docPartObj>
    </w:sdtPr>
    <w:sdtEndPr>
      <w:rPr>
        <w:noProof/>
      </w:rPr>
    </w:sdtEndPr>
    <w:sdtContent>
      <w:p w14:paraId="02F62EEA" w14:textId="0E833AEA" w:rsidR="00BC3CAC" w:rsidRDefault="00CE7719">
        <w:pPr>
          <w:pStyle w:val="Footer"/>
        </w:pPr>
        <w:r>
          <w:rPr>
            <w:rFonts w:asciiTheme="minorHAnsi" w:hAnsiTheme="minorHAnsi" w:cstheme="minorHAnsi"/>
            <w:noProof/>
          </w:rPr>
          <w:drawing>
            <wp:anchor distT="0" distB="0" distL="114300" distR="114300" simplePos="0" relativeHeight="251659264" behindDoc="0" locked="0" layoutInCell="1" allowOverlap="1" wp14:anchorId="1426605F" wp14:editId="7152F071">
              <wp:simplePos x="0" y="0"/>
              <wp:positionH relativeFrom="column">
                <wp:posOffset>2914650</wp:posOffset>
              </wp:positionH>
              <wp:positionV relativeFrom="paragraph">
                <wp:posOffset>0</wp:posOffset>
              </wp:positionV>
              <wp:extent cx="615315" cy="300990"/>
              <wp:effectExtent l="0" t="0" r="0" b="3810"/>
              <wp:wrapSquare wrapText="bothSides"/>
              <wp:docPr id="2" name="Picture 2" descr="121852_FRPA_NewLogo_Fin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852_FRPA_NewLogo_Final-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300990"/>
                      </a:xfrm>
                      <a:prstGeom prst="rect">
                        <a:avLst/>
                      </a:prstGeom>
                      <a:noFill/>
                    </pic:spPr>
                  </pic:pic>
                </a:graphicData>
              </a:graphic>
              <wp14:sizeRelH relativeFrom="page">
                <wp14:pctWidth>0</wp14:pctWidth>
              </wp14:sizeRelH>
              <wp14:sizeRelV relativeFrom="page">
                <wp14:pctHeight>0</wp14:pctHeight>
              </wp14:sizeRelV>
            </wp:anchor>
          </w:drawing>
        </w:r>
        <w:r w:rsidR="00BC3CAC">
          <w:fldChar w:fldCharType="begin"/>
        </w:r>
        <w:r w:rsidR="00BC3CAC">
          <w:instrText xml:space="preserve"> PAGE   \* MERGEFORMAT </w:instrText>
        </w:r>
        <w:r w:rsidR="00BC3CAC">
          <w:fldChar w:fldCharType="separate"/>
        </w:r>
        <w:r w:rsidR="00BD4BF2">
          <w:rPr>
            <w:noProof/>
          </w:rPr>
          <w:t>6</w:t>
        </w:r>
        <w:r w:rsidR="00BC3CAC">
          <w:rPr>
            <w:noProof/>
          </w:rPr>
          <w:fldChar w:fldCharType="end"/>
        </w:r>
      </w:p>
    </w:sdtContent>
  </w:sdt>
  <w:p w14:paraId="05BCD497" w14:textId="77777777" w:rsidR="002C1634" w:rsidRDefault="002C16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51197" w14:textId="77777777" w:rsidR="00DC61D1" w:rsidRDefault="00DC61D1" w:rsidP="006339A1">
      <w:r>
        <w:separator/>
      </w:r>
    </w:p>
  </w:footnote>
  <w:footnote w:type="continuationSeparator" w:id="0">
    <w:p w14:paraId="442F2C7F" w14:textId="77777777" w:rsidR="00DC61D1" w:rsidRDefault="00DC61D1" w:rsidP="006339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6993" w14:textId="77777777" w:rsidR="006339A1" w:rsidRPr="006339A1" w:rsidRDefault="006339A1" w:rsidP="006339A1">
    <w:pPr>
      <w:jc w:val="center"/>
      <w:rPr>
        <w:rFonts w:ascii="Arial" w:hAnsi="Arial" w:cs="Arial"/>
        <w:b/>
        <w:sz w:val="28"/>
        <w:szCs w:val="28"/>
      </w:rPr>
    </w:pPr>
    <w:bookmarkStart w:id="9" w:name="_Hlk2683549"/>
    <w:bookmarkStart w:id="10" w:name="_Hlk2697535"/>
    <w:bookmarkStart w:id="11" w:name="_Hlk2697536"/>
    <w:bookmarkStart w:id="12" w:name="_Hlk2699015"/>
    <w:bookmarkStart w:id="13" w:name="_Hlk2699016"/>
    <w:bookmarkStart w:id="14" w:name="_Hlk2760699"/>
    <w:bookmarkStart w:id="15" w:name="_Hlk2760700"/>
    <w:r w:rsidRPr="006339A1">
      <w:rPr>
        <w:rFonts w:ascii="Arial" w:hAnsi="Arial" w:cs="Arial"/>
        <w:b/>
        <w:sz w:val="28"/>
        <w:szCs w:val="28"/>
      </w:rPr>
      <w:t>Florida Recreation and Park Association, Inc.</w:t>
    </w:r>
  </w:p>
  <w:p w14:paraId="50DAFD90" w14:textId="05A8488C" w:rsidR="006339A1" w:rsidRPr="006339A1" w:rsidRDefault="006339A1" w:rsidP="006339A1">
    <w:pPr>
      <w:jc w:val="center"/>
      <w:rPr>
        <w:rFonts w:ascii="Arial" w:hAnsi="Arial" w:cs="Arial"/>
        <w:b/>
        <w:sz w:val="28"/>
        <w:szCs w:val="28"/>
      </w:rPr>
    </w:pPr>
    <w:r w:rsidRPr="006339A1">
      <w:rPr>
        <w:rFonts w:ascii="Arial" w:hAnsi="Arial" w:cs="Arial"/>
        <w:b/>
        <w:sz w:val="28"/>
        <w:szCs w:val="28"/>
      </w:rPr>
      <w:t>20</w:t>
    </w:r>
    <w:r w:rsidR="0014259D">
      <w:rPr>
        <w:rFonts w:ascii="Arial" w:hAnsi="Arial" w:cs="Arial"/>
        <w:b/>
        <w:sz w:val="28"/>
        <w:szCs w:val="28"/>
      </w:rPr>
      <w:t>2</w:t>
    </w:r>
    <w:r w:rsidR="00BD4BF2">
      <w:rPr>
        <w:rFonts w:ascii="Arial" w:hAnsi="Arial" w:cs="Arial"/>
        <w:b/>
        <w:sz w:val="28"/>
        <w:szCs w:val="28"/>
      </w:rPr>
      <w:t>4</w:t>
    </w:r>
    <w:r w:rsidRPr="006339A1">
      <w:rPr>
        <w:rFonts w:ascii="Arial" w:hAnsi="Arial" w:cs="Arial"/>
        <w:b/>
        <w:sz w:val="28"/>
        <w:szCs w:val="28"/>
      </w:rPr>
      <w:t xml:space="preserve"> Achievement Award</w:t>
    </w:r>
    <w:bookmarkEnd w:id="9"/>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360"/>
        </w:tabs>
      </w:pPr>
      <w:rPr>
        <w:rFonts w:ascii="Arial Narrow" w:hAnsi="Arial Narrow" w:cs="Arial Narrow"/>
        <w:sz w:val="24"/>
        <w:szCs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720"/>
        </w:tabs>
      </w:pPr>
    </w:lvl>
  </w:abstractNum>
  <w:abstractNum w:abstractNumId="2" w15:restartNumberingAfterBreak="0">
    <w:nsid w:val="00000003"/>
    <w:multiLevelType w:val="singleLevel"/>
    <w:tmpl w:val="00000000"/>
    <w:lvl w:ilvl="0">
      <w:start w:val="1"/>
      <w:numFmt w:val="decimal"/>
      <w:pStyle w:val="Quick10"/>
      <w:lvlText w:val="%1)"/>
      <w:lvlJc w:val="left"/>
      <w:pPr>
        <w:tabs>
          <w:tab w:val="num" w:pos="990"/>
        </w:tabs>
      </w:pPr>
    </w:lvl>
  </w:abstractNum>
  <w:abstractNum w:abstractNumId="3" w15:restartNumberingAfterBreak="0">
    <w:nsid w:val="00000004"/>
    <w:multiLevelType w:val="multilevel"/>
    <w:tmpl w:val="00000000"/>
    <w:name w:val="AutoList1"/>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AE0778C"/>
    <w:multiLevelType w:val="hybridMultilevel"/>
    <w:tmpl w:val="B7301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22E51"/>
    <w:multiLevelType w:val="hybridMultilevel"/>
    <w:tmpl w:val="7F988FE4"/>
    <w:lvl w:ilvl="0" w:tplc="04090001">
      <w:start w:val="1"/>
      <w:numFmt w:val="bullet"/>
      <w:lvlText w:val=""/>
      <w:lvlJc w:val="left"/>
      <w:pPr>
        <w:tabs>
          <w:tab w:val="num" w:pos="720"/>
        </w:tabs>
        <w:ind w:left="720" w:hanging="360"/>
      </w:pPr>
      <w:rPr>
        <w:rFonts w:ascii="Symbol" w:hAnsi="Symbol" w:hint="default"/>
      </w:rPr>
    </w:lvl>
    <w:lvl w:ilvl="1" w:tplc="AB2AEA60">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24949"/>
    <w:multiLevelType w:val="hybridMultilevel"/>
    <w:tmpl w:val="4FE8D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65642"/>
    <w:multiLevelType w:val="hybridMultilevel"/>
    <w:tmpl w:val="B7301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F67C3"/>
    <w:multiLevelType w:val="hybridMultilevel"/>
    <w:tmpl w:val="BED6B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02766"/>
    <w:multiLevelType w:val="hybridMultilevel"/>
    <w:tmpl w:val="6F7C6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83B6A"/>
    <w:multiLevelType w:val="hybridMultilevel"/>
    <w:tmpl w:val="B4E2C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85656F"/>
    <w:multiLevelType w:val="hybridMultilevel"/>
    <w:tmpl w:val="268ADD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FDE5A24"/>
    <w:multiLevelType w:val="hybridMultilevel"/>
    <w:tmpl w:val="AF74A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DC0871"/>
    <w:multiLevelType w:val="hybridMultilevel"/>
    <w:tmpl w:val="2C285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1"/>
    <w:lvlOverride w:ilvl="0">
      <w:lvl w:ilvl="0">
        <w:start w:val="1"/>
        <w:numFmt w:val="upperLetter"/>
        <w:pStyle w:val="QuickA"/>
        <w:lvlText w:val="%1."/>
        <w:lvlJc w:val="left"/>
      </w:lvl>
    </w:lvlOverride>
  </w:num>
  <w:num w:numId="3">
    <w:abstractNumId w:val="2"/>
    <w:lvlOverride w:ilvl="0">
      <w:startOverride w:val="1"/>
      <w:lvl w:ilvl="0">
        <w:start w:val="1"/>
        <w:numFmt w:val="decimal"/>
        <w:pStyle w:val="Quick10"/>
        <w:lvlText w:val="%1)"/>
        <w:lvlJc w:val="left"/>
      </w:lvl>
    </w:lvlOverride>
  </w:num>
  <w:num w:numId="4">
    <w:abstractNumId w:val="2"/>
    <w:lvlOverride w:ilvl="0">
      <w:startOverride w:val="1"/>
      <w:lvl w:ilvl="0">
        <w:start w:val="1"/>
        <w:numFmt w:val="decimal"/>
        <w:pStyle w:val="Quick10"/>
        <w:lvlText w:val="%1)"/>
        <w:lvlJc w:val="left"/>
      </w:lvl>
    </w:lvlOverride>
  </w:num>
  <w:num w:numId="5">
    <w:abstractNumId w:val="2"/>
    <w:lvlOverride w:ilvl="0">
      <w:startOverride w:val="1"/>
      <w:lvl w:ilvl="0">
        <w:start w:val="1"/>
        <w:numFmt w:val="decimal"/>
        <w:pStyle w:val="Quick10"/>
        <w:lvlText w:val="%1)"/>
        <w:lvlJc w:val="left"/>
      </w:lvl>
    </w:lvlOverride>
  </w:num>
  <w:num w:numId="6">
    <w:abstractNumId w:val="3"/>
    <w:lvlOverride w:ilvl="0">
      <w:startOverride w:val="5"/>
      <w:lvl w:ilvl="0">
        <w:start w:val="5"/>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8"/>
  </w:num>
  <w:num w:numId="8">
    <w:abstractNumId w:val="6"/>
  </w:num>
  <w:num w:numId="9">
    <w:abstractNumId w:val="5"/>
  </w:num>
  <w:num w:numId="10">
    <w:abstractNumId w:val="9"/>
  </w:num>
  <w:num w:numId="11">
    <w:abstractNumId w:val="10"/>
  </w:num>
  <w:num w:numId="12">
    <w:abstractNumId w:val="12"/>
  </w:num>
  <w:num w:numId="13">
    <w:abstractNumId w:val="11"/>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A0"/>
    <w:rsid w:val="0002288F"/>
    <w:rsid w:val="00040173"/>
    <w:rsid w:val="000B480B"/>
    <w:rsid w:val="000E6261"/>
    <w:rsid w:val="000F5B76"/>
    <w:rsid w:val="001128C0"/>
    <w:rsid w:val="00112DF0"/>
    <w:rsid w:val="0014259D"/>
    <w:rsid w:val="0015260C"/>
    <w:rsid w:val="00160D0D"/>
    <w:rsid w:val="001A381F"/>
    <w:rsid w:val="001B50FE"/>
    <w:rsid w:val="001D0F62"/>
    <w:rsid w:val="001D7DC6"/>
    <w:rsid w:val="00205A82"/>
    <w:rsid w:val="00225830"/>
    <w:rsid w:val="002277F8"/>
    <w:rsid w:val="002463F3"/>
    <w:rsid w:val="002539C9"/>
    <w:rsid w:val="0025486F"/>
    <w:rsid w:val="00281875"/>
    <w:rsid w:val="00287D80"/>
    <w:rsid w:val="00292C1C"/>
    <w:rsid w:val="002A773E"/>
    <w:rsid w:val="002C1634"/>
    <w:rsid w:val="002F28EF"/>
    <w:rsid w:val="002F3FCA"/>
    <w:rsid w:val="002F7AD1"/>
    <w:rsid w:val="00323F59"/>
    <w:rsid w:val="00336DD6"/>
    <w:rsid w:val="003634A7"/>
    <w:rsid w:val="00387B11"/>
    <w:rsid w:val="003A10E1"/>
    <w:rsid w:val="003B3E77"/>
    <w:rsid w:val="003C494E"/>
    <w:rsid w:val="00406C83"/>
    <w:rsid w:val="004160C7"/>
    <w:rsid w:val="00436014"/>
    <w:rsid w:val="00453180"/>
    <w:rsid w:val="004D23DD"/>
    <w:rsid w:val="004E2A6D"/>
    <w:rsid w:val="00510BE7"/>
    <w:rsid w:val="0052200F"/>
    <w:rsid w:val="00530364"/>
    <w:rsid w:val="005372DD"/>
    <w:rsid w:val="005443C8"/>
    <w:rsid w:val="005577A0"/>
    <w:rsid w:val="00564D2C"/>
    <w:rsid w:val="00582A43"/>
    <w:rsid w:val="0059411F"/>
    <w:rsid w:val="0059509D"/>
    <w:rsid w:val="005E179C"/>
    <w:rsid w:val="005E62F5"/>
    <w:rsid w:val="00623A46"/>
    <w:rsid w:val="006339A1"/>
    <w:rsid w:val="00635E62"/>
    <w:rsid w:val="0068064E"/>
    <w:rsid w:val="00694B2D"/>
    <w:rsid w:val="006C100B"/>
    <w:rsid w:val="006C324F"/>
    <w:rsid w:val="006C755B"/>
    <w:rsid w:val="006D4D4F"/>
    <w:rsid w:val="006D78F3"/>
    <w:rsid w:val="006E32E0"/>
    <w:rsid w:val="00701FB9"/>
    <w:rsid w:val="00720345"/>
    <w:rsid w:val="00722CD1"/>
    <w:rsid w:val="00750342"/>
    <w:rsid w:val="00790FEB"/>
    <w:rsid w:val="007A53BD"/>
    <w:rsid w:val="007C44D6"/>
    <w:rsid w:val="007D7EA0"/>
    <w:rsid w:val="007F3598"/>
    <w:rsid w:val="00806243"/>
    <w:rsid w:val="008103F0"/>
    <w:rsid w:val="00831CEE"/>
    <w:rsid w:val="00866934"/>
    <w:rsid w:val="00896B5F"/>
    <w:rsid w:val="00905B80"/>
    <w:rsid w:val="009210E7"/>
    <w:rsid w:val="00927658"/>
    <w:rsid w:val="009323FE"/>
    <w:rsid w:val="00933D6C"/>
    <w:rsid w:val="00936CE3"/>
    <w:rsid w:val="009372E3"/>
    <w:rsid w:val="00942C61"/>
    <w:rsid w:val="00950100"/>
    <w:rsid w:val="009C34B6"/>
    <w:rsid w:val="009D1190"/>
    <w:rsid w:val="009E624D"/>
    <w:rsid w:val="00A13239"/>
    <w:rsid w:val="00A301B9"/>
    <w:rsid w:val="00A306CD"/>
    <w:rsid w:val="00AB4404"/>
    <w:rsid w:val="00AB557D"/>
    <w:rsid w:val="00AC364A"/>
    <w:rsid w:val="00AE32A4"/>
    <w:rsid w:val="00B75EDA"/>
    <w:rsid w:val="00B83F2E"/>
    <w:rsid w:val="00BC3CAC"/>
    <w:rsid w:val="00BD4BF2"/>
    <w:rsid w:val="00BF3C4A"/>
    <w:rsid w:val="00C012D4"/>
    <w:rsid w:val="00C10C26"/>
    <w:rsid w:val="00C11C0A"/>
    <w:rsid w:val="00C2696A"/>
    <w:rsid w:val="00C36280"/>
    <w:rsid w:val="00C6004C"/>
    <w:rsid w:val="00C856EF"/>
    <w:rsid w:val="00CC65C6"/>
    <w:rsid w:val="00CE7719"/>
    <w:rsid w:val="00D0774C"/>
    <w:rsid w:val="00D657E7"/>
    <w:rsid w:val="00D7448B"/>
    <w:rsid w:val="00D80A8E"/>
    <w:rsid w:val="00D9374F"/>
    <w:rsid w:val="00DA09C9"/>
    <w:rsid w:val="00DB1ABF"/>
    <w:rsid w:val="00DB2232"/>
    <w:rsid w:val="00DC61D1"/>
    <w:rsid w:val="00E061D4"/>
    <w:rsid w:val="00E12D34"/>
    <w:rsid w:val="00E131FA"/>
    <w:rsid w:val="00E4566C"/>
    <w:rsid w:val="00E46AFC"/>
    <w:rsid w:val="00E62F70"/>
    <w:rsid w:val="00E67938"/>
    <w:rsid w:val="00E73BCA"/>
    <w:rsid w:val="00EB01DD"/>
    <w:rsid w:val="00EC6437"/>
    <w:rsid w:val="00EC73FA"/>
    <w:rsid w:val="00EF6CAA"/>
    <w:rsid w:val="00F05C53"/>
    <w:rsid w:val="00F313C3"/>
    <w:rsid w:val="00F36A1A"/>
    <w:rsid w:val="00F55214"/>
    <w:rsid w:val="00F64026"/>
    <w:rsid w:val="00F65D70"/>
    <w:rsid w:val="00F878B8"/>
    <w:rsid w:val="00FF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59DA2"/>
  <w15:docId w15:val="{8E80F1FE-D995-41CC-8A14-D296864B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left" w:pos="-360"/>
        <w:tab w:val="left" w:pos="0"/>
        <w:tab w:val="left" w:pos="360"/>
        <w:tab w:val="left" w:pos="720"/>
        <w:tab w:val="left" w:pos="990"/>
        <w:tab w:val="left" w:pos="2880"/>
      </w:tabs>
      <w:jc w:val="both"/>
      <w:outlineLvl w:val="0"/>
    </w:pPr>
    <w:rPr>
      <w:rFonts w:ascii="Arial" w:hAnsi="Arial" w:cs="Arial"/>
      <w:b/>
      <w:bCs/>
      <w:sz w:val="32"/>
      <w:szCs w:val="22"/>
    </w:rPr>
  </w:style>
  <w:style w:type="paragraph" w:styleId="Heading2">
    <w:name w:val="heading 2"/>
    <w:basedOn w:val="Normal"/>
    <w:next w:val="Normal"/>
    <w:qFormat/>
    <w:pPr>
      <w:keepNext/>
      <w:tabs>
        <w:tab w:val="left" w:pos="-360"/>
        <w:tab w:val="left" w:pos="0"/>
        <w:tab w:val="left" w:pos="360"/>
        <w:tab w:val="left" w:pos="720"/>
        <w:tab w:val="left" w:pos="990"/>
        <w:tab w:val="left" w:pos="2880"/>
      </w:tabs>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360" w:hanging="360"/>
    </w:pPr>
  </w:style>
  <w:style w:type="paragraph" w:customStyle="1" w:styleId="QuickA">
    <w:name w:val="Quick A."/>
    <w:basedOn w:val="Normal"/>
    <w:pPr>
      <w:numPr>
        <w:numId w:val="2"/>
      </w:numPr>
      <w:ind w:left="720" w:hanging="360"/>
    </w:pPr>
  </w:style>
  <w:style w:type="paragraph" w:customStyle="1" w:styleId="Quick10">
    <w:name w:val="Quick 1)"/>
    <w:basedOn w:val="Normal"/>
    <w:pPr>
      <w:numPr>
        <w:numId w:val="5"/>
      </w:numPr>
      <w:ind w:left="990" w:hanging="270"/>
    </w:pPr>
  </w:style>
  <w:style w:type="paragraph" w:customStyle="1" w:styleId="Level1">
    <w:name w:val="Level 1"/>
    <w:basedOn w:val="Normal"/>
    <w:pPr>
      <w:numPr>
        <w:numId w:val="6"/>
      </w:numPr>
      <w:ind w:left="720" w:hanging="360"/>
      <w:outlineLvl w:val="0"/>
    </w:pPr>
  </w:style>
  <w:style w:type="paragraph" w:styleId="BodyTextIndent">
    <w:name w:val="Body Text Indent"/>
    <w:basedOn w:val="Normal"/>
    <w:pPr>
      <w:tabs>
        <w:tab w:val="left" w:pos="-360"/>
        <w:tab w:val="left" w:pos="0"/>
        <w:tab w:val="left" w:pos="360"/>
        <w:tab w:val="left" w:pos="720"/>
        <w:tab w:val="left" w:pos="990"/>
        <w:tab w:val="left" w:pos="2880"/>
      </w:tabs>
      <w:ind w:left="360"/>
    </w:pPr>
    <w:rPr>
      <w:rFonts w:ascii="Arial" w:hAnsi="Arial" w:cs="Arial"/>
      <w:sz w:val="22"/>
      <w:szCs w:val="22"/>
    </w:rPr>
  </w:style>
  <w:style w:type="paragraph" w:styleId="BodyText2">
    <w:name w:val="Body Text 2"/>
    <w:basedOn w:val="Normal"/>
    <w:rsid w:val="005E62F5"/>
    <w:pPr>
      <w:spacing w:after="120" w:line="480" w:lineRule="auto"/>
    </w:pPr>
  </w:style>
  <w:style w:type="paragraph" w:styleId="BodyText">
    <w:name w:val="Body Text"/>
    <w:basedOn w:val="Normal"/>
    <w:rsid w:val="007A53BD"/>
    <w:pPr>
      <w:spacing w:after="120"/>
    </w:pPr>
  </w:style>
  <w:style w:type="paragraph" w:styleId="BalloonText">
    <w:name w:val="Balloon Text"/>
    <w:basedOn w:val="Normal"/>
    <w:link w:val="BalloonTextChar"/>
    <w:rsid w:val="00694B2D"/>
    <w:rPr>
      <w:rFonts w:ascii="Tahoma" w:hAnsi="Tahoma" w:cs="Tahoma"/>
      <w:sz w:val="16"/>
      <w:szCs w:val="16"/>
    </w:rPr>
  </w:style>
  <w:style w:type="character" w:customStyle="1" w:styleId="BalloonTextChar">
    <w:name w:val="Balloon Text Char"/>
    <w:basedOn w:val="DefaultParagraphFont"/>
    <w:link w:val="BalloonText"/>
    <w:rsid w:val="00694B2D"/>
    <w:rPr>
      <w:rFonts w:ascii="Tahoma" w:hAnsi="Tahoma" w:cs="Tahoma"/>
      <w:sz w:val="16"/>
      <w:szCs w:val="16"/>
    </w:rPr>
  </w:style>
  <w:style w:type="character" w:styleId="Hyperlink">
    <w:name w:val="Hyperlink"/>
    <w:basedOn w:val="DefaultParagraphFont"/>
    <w:rsid w:val="00040173"/>
    <w:rPr>
      <w:color w:val="0000FF" w:themeColor="hyperlink"/>
      <w:u w:val="single"/>
    </w:rPr>
  </w:style>
  <w:style w:type="table" w:styleId="TableGrid">
    <w:name w:val="Table Grid"/>
    <w:basedOn w:val="TableNormal"/>
    <w:uiPriority w:val="59"/>
    <w:rsid w:val="00DB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339A1"/>
    <w:pPr>
      <w:tabs>
        <w:tab w:val="center" w:pos="4680"/>
        <w:tab w:val="right" w:pos="9360"/>
      </w:tabs>
    </w:pPr>
  </w:style>
  <w:style w:type="character" w:customStyle="1" w:styleId="HeaderChar">
    <w:name w:val="Header Char"/>
    <w:basedOn w:val="DefaultParagraphFont"/>
    <w:link w:val="Header"/>
    <w:rsid w:val="006339A1"/>
    <w:rPr>
      <w:sz w:val="24"/>
      <w:szCs w:val="24"/>
    </w:rPr>
  </w:style>
  <w:style w:type="paragraph" w:styleId="Footer">
    <w:name w:val="footer"/>
    <w:basedOn w:val="Normal"/>
    <w:link w:val="FooterChar"/>
    <w:uiPriority w:val="99"/>
    <w:unhideWhenUsed/>
    <w:rsid w:val="006339A1"/>
    <w:pPr>
      <w:tabs>
        <w:tab w:val="center" w:pos="4680"/>
        <w:tab w:val="right" w:pos="9360"/>
      </w:tabs>
    </w:pPr>
  </w:style>
  <w:style w:type="character" w:customStyle="1" w:styleId="FooterChar">
    <w:name w:val="Footer Char"/>
    <w:basedOn w:val="DefaultParagraphFont"/>
    <w:link w:val="Footer"/>
    <w:uiPriority w:val="99"/>
    <w:rsid w:val="006339A1"/>
    <w:rPr>
      <w:sz w:val="24"/>
      <w:szCs w:val="24"/>
    </w:rPr>
  </w:style>
  <w:style w:type="paragraph" w:styleId="Revision">
    <w:name w:val="Revision"/>
    <w:hidden/>
    <w:uiPriority w:val="99"/>
    <w:semiHidden/>
    <w:rsid w:val="002463F3"/>
    <w:rPr>
      <w:sz w:val="24"/>
      <w:szCs w:val="24"/>
    </w:rPr>
  </w:style>
  <w:style w:type="character" w:styleId="FollowedHyperlink">
    <w:name w:val="FollowedHyperlink"/>
    <w:basedOn w:val="DefaultParagraphFont"/>
    <w:semiHidden/>
    <w:unhideWhenUsed/>
    <w:rsid w:val="00BD4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2259">
      <w:bodyDiv w:val="1"/>
      <w:marLeft w:val="0"/>
      <w:marRight w:val="0"/>
      <w:marTop w:val="0"/>
      <w:marBottom w:val="0"/>
      <w:divBdr>
        <w:top w:val="none" w:sz="0" w:space="0" w:color="auto"/>
        <w:left w:val="none" w:sz="0" w:space="0" w:color="auto"/>
        <w:bottom w:val="none" w:sz="0" w:space="0" w:color="auto"/>
        <w:right w:val="none" w:sz="0" w:space="0" w:color="auto"/>
      </w:divBdr>
    </w:div>
    <w:div w:id="177585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anor@frp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frpa.org/HigherLogic/System/DownloadDocumentFile.ashx?DocumentFileKey=a90c9f1e-e614-677a-0e91-8adfc211813a&amp;forceDialog=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eanor@frpa.org" TargetMode="External"/><Relationship Id="rId4" Type="http://schemas.openxmlformats.org/officeDocument/2006/relationships/settings" Target="settings.xml"/><Relationship Id="rId9" Type="http://schemas.openxmlformats.org/officeDocument/2006/relationships/hyperlink" Target="https://connect.frpa.org/HigherLogic/System/DownloadDocumentFile.ashx?DocumentFileKey=a90c9f1e-e614-677a-0e91-8adfc211813a&amp;forceDialog=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E64E-E550-406A-B8C9-86736A9F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6</Pages>
  <Words>1613</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Florida Recreation and Parks</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Charla Lucas</cp:lastModifiedBy>
  <cp:revision>16</cp:revision>
  <cp:lastPrinted>2009-04-30T21:41:00Z</cp:lastPrinted>
  <dcterms:created xsi:type="dcterms:W3CDTF">2020-12-03T22:03:00Z</dcterms:created>
  <dcterms:modified xsi:type="dcterms:W3CDTF">2024-03-08T15:21:00Z</dcterms:modified>
</cp:coreProperties>
</file>